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5F59" w:rsidRPr="00EE4ED5" w:rsidRDefault="00425F59" w:rsidP="00425F59">
      <w:pPr>
        <w:pStyle w:val="Tytu"/>
        <w:rPr>
          <w:color w:val="FF0000"/>
        </w:rPr>
      </w:pPr>
      <w:r w:rsidRPr="00040F3F">
        <w:t>ZAPYTANIE OFERTOWE NR</w:t>
      </w:r>
      <w:r w:rsidR="00141452">
        <w:t xml:space="preserve"> 3</w:t>
      </w:r>
      <w:r>
        <w:t>/2014/9.1.1</w:t>
      </w:r>
      <w:r w:rsidRPr="002B5F5B">
        <w:t xml:space="preserve"> POKL z dnia </w:t>
      </w:r>
      <w:r w:rsidR="00223836">
        <w:t>27</w:t>
      </w:r>
      <w:r w:rsidRPr="002B5F5B">
        <w:t>.0</w:t>
      </w:r>
      <w:r>
        <w:t>3.2014</w:t>
      </w:r>
      <w:r w:rsidRPr="002B5F5B">
        <w:t xml:space="preserve"> r.</w:t>
      </w:r>
    </w:p>
    <w:p w:rsidR="00425F59" w:rsidRDefault="00425F59" w:rsidP="00425F59">
      <w:pPr>
        <w:jc w:val="center"/>
        <w:rPr>
          <w:rFonts w:ascii="Cambria" w:hAnsi="Cambria" w:cs="Calibri"/>
          <w:b/>
          <w:color w:val="FF0000"/>
        </w:rPr>
      </w:pPr>
    </w:p>
    <w:p w:rsidR="00141452" w:rsidRPr="00C11705" w:rsidRDefault="00141452" w:rsidP="00141452">
      <w:pPr>
        <w:rPr>
          <w:rFonts w:asciiTheme="minorHAnsi" w:hAnsiTheme="minorHAnsi" w:cstheme="minorHAnsi"/>
          <w:b/>
        </w:rPr>
      </w:pPr>
      <w:r w:rsidRPr="00C11705">
        <w:rPr>
          <w:rFonts w:asciiTheme="minorHAnsi" w:hAnsiTheme="minorHAnsi" w:cstheme="minorHAnsi"/>
          <w:b/>
        </w:rPr>
        <w:t>- dotyczy wyposażenia</w:t>
      </w:r>
      <w:r>
        <w:rPr>
          <w:rFonts w:asciiTheme="minorHAnsi" w:hAnsiTheme="minorHAnsi" w:cstheme="minorHAnsi"/>
          <w:b/>
        </w:rPr>
        <w:t xml:space="preserve"> oddziału przedszkolnego w sprzęt  ICT i audiowizualny </w:t>
      </w:r>
      <w:r w:rsidRPr="00C11705">
        <w:rPr>
          <w:rFonts w:asciiTheme="minorHAnsi" w:hAnsiTheme="minorHAnsi" w:cstheme="minorHAnsi"/>
          <w:b/>
        </w:rPr>
        <w:t xml:space="preserve"> w ramach projektu „Modernizacja oddziałów przedszkolnych w szkołach podstawowych. Modernizacja oddziału przedszkolnego w Szkole Podstawowej w Czerniejowie” </w:t>
      </w:r>
    </w:p>
    <w:p w:rsidR="00425F59" w:rsidRPr="00C16D1A" w:rsidRDefault="00425F59" w:rsidP="00425F59">
      <w:pPr>
        <w:pStyle w:val="Tekstpodstawowy"/>
        <w:rPr>
          <w:rFonts w:asciiTheme="minorHAnsi" w:hAnsiTheme="minorHAnsi"/>
          <w:b/>
          <w:sz w:val="28"/>
          <w:szCs w:val="28"/>
        </w:rPr>
      </w:pPr>
    </w:p>
    <w:p w:rsidR="00425F59" w:rsidRDefault="00425F59" w:rsidP="00425F5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Stowarzyszenie Rozwoju Wsi Czerniejów, Stowarzyszenie na Rzecz Inicjatyw Lokalnych w ramach procedury konkurencyjności określonej w Wytycznych kwalifikowalności wydatków POKL kieruje do Państwa zapytanie ofertowe i zaprasza do składania oferty w celu wyłonienia Wykonawcy na dostarczenie wyposażenia </w:t>
      </w:r>
      <w:r w:rsidR="00141452">
        <w:rPr>
          <w:rFonts w:ascii="Calibri" w:hAnsi="Calibri"/>
          <w:sz w:val="22"/>
          <w:szCs w:val="22"/>
        </w:rPr>
        <w:t xml:space="preserve"> (w sprzęt ICT i audiowizualny</w:t>
      </w:r>
      <w:r w:rsidR="0057648A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 xml:space="preserve">do oddziału przedszkolnego w Szkole Podstawowej w Czerniejowie  w ramach projektu </w:t>
      </w:r>
      <w:r w:rsidRPr="002D6492">
        <w:rPr>
          <w:rFonts w:ascii="Calibri" w:hAnsi="Calibri"/>
          <w:sz w:val="22"/>
          <w:szCs w:val="22"/>
        </w:rPr>
        <w:t>nr POKL.09.01.01-06-117/13</w:t>
      </w:r>
      <w:r>
        <w:rPr>
          <w:rFonts w:ascii="Calibri" w:hAnsi="Calibri"/>
          <w:sz w:val="22"/>
          <w:szCs w:val="22"/>
        </w:rPr>
        <w:t xml:space="preserve"> „Modernizacja oddziałów przedszkolnych w szkołach podstawowych. Modernizacja oddziału przedszkolnego w Szkole Podstawowej w Czerniejowie” w ramach Priorytetu IX</w:t>
      </w:r>
      <w:r w:rsidR="003149F5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Rozwój wykształcenia i kompetencji w regionach</w:t>
      </w:r>
      <w:r w:rsidR="003149F5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Działanie 9.1. Wyrównywanie szans edukacyjnych i zapewnienie wysokiej jakości usług edukacyjnych świadczonych w systemie oświaty, Poddziałanie 9.1.1 Zmniejszanie nierówności w stopniu upowszechnienia edukacji przedszkolnej  Programu Operacyjnego Kapitał Ludzki.</w:t>
      </w:r>
    </w:p>
    <w:p w:rsidR="00141452" w:rsidRDefault="00141452" w:rsidP="00425F59">
      <w:pPr>
        <w:pStyle w:val="Podtytu"/>
        <w:jc w:val="left"/>
        <w:rPr>
          <w:rStyle w:val="Pogrubienie"/>
          <w:bCs w:val="0"/>
        </w:rPr>
      </w:pPr>
    </w:p>
    <w:p w:rsidR="00425F59" w:rsidRDefault="00425F59" w:rsidP="00425F59">
      <w:pPr>
        <w:pStyle w:val="Podtytu"/>
        <w:jc w:val="left"/>
        <w:rPr>
          <w:rStyle w:val="Pogrubienie"/>
          <w:bCs w:val="0"/>
        </w:rPr>
      </w:pPr>
      <w:r>
        <w:rPr>
          <w:rStyle w:val="Pogrubienie"/>
          <w:bCs w:val="0"/>
        </w:rPr>
        <w:t>1. Nazwa i adres Zamawiającego</w:t>
      </w:r>
    </w:p>
    <w:p w:rsidR="00425F59" w:rsidRDefault="00425F59" w:rsidP="00425F59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Stowarzyszenie Rozwoju Wsi Czerniejów, Stowarzyszenie na Rzecz Inicjatyw Lokalnych</w:t>
      </w:r>
    </w:p>
    <w:p w:rsidR="00425F59" w:rsidRDefault="00425F59" w:rsidP="00425F59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Czerniejów 10 B</w:t>
      </w:r>
    </w:p>
    <w:p w:rsidR="00425F59" w:rsidRDefault="00425F59" w:rsidP="00425F59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22-113 Kamień</w:t>
      </w:r>
    </w:p>
    <w:p w:rsidR="00425F59" w:rsidRDefault="00425F59" w:rsidP="00425F59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 608 31 47 12</w:t>
      </w:r>
    </w:p>
    <w:p w:rsidR="00425F59" w:rsidRDefault="00425F59" w:rsidP="00425F59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NIP: 5632406093</w:t>
      </w:r>
    </w:p>
    <w:p w:rsidR="00425F59" w:rsidRDefault="00425F59" w:rsidP="00425F59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060685617</w:t>
      </w:r>
    </w:p>
    <w:p w:rsidR="00425F59" w:rsidRDefault="00425F59" w:rsidP="00425F59"/>
    <w:p w:rsidR="001A2065" w:rsidRDefault="00425F59" w:rsidP="001A2065">
      <w:pPr>
        <w:pStyle w:val="Podtytu"/>
        <w:jc w:val="left"/>
        <w:rPr>
          <w:rStyle w:val="Pogrubienie"/>
        </w:rPr>
      </w:pPr>
      <w:r>
        <w:rPr>
          <w:rStyle w:val="Pogrubienie"/>
        </w:rPr>
        <w:t>2. Rodzaj i tryb udzielenia zamówienia</w:t>
      </w:r>
    </w:p>
    <w:p w:rsidR="00425F59" w:rsidRPr="00A138DD" w:rsidRDefault="00425F59" w:rsidP="001A2065">
      <w:pPr>
        <w:pStyle w:val="Podtytu"/>
        <w:jc w:val="both"/>
        <w:rPr>
          <w:b/>
          <w:bCs/>
          <w:color w:val="FF0000"/>
        </w:rPr>
      </w:pPr>
      <w:r>
        <w:t>D</w:t>
      </w:r>
      <w:r w:rsidR="001A2065">
        <w:t>o</w:t>
      </w:r>
      <w:r>
        <w:t xml:space="preserve"> niniejszego postępowania nie stosuje się przepisów ustawy z dnia 29 stycznia 2004 r. Prawo Zamówień Publicznych. Postępowanie prowadzone jest w formie zapytania ofertowego z zachowaniem zasady konkurencyjności określonej w dokumencie „Wytyczne w zakresie kwalifikowania wydatków w ramach Programu Operacyjnego Kapitał Ludzki”. </w:t>
      </w:r>
      <w:r w:rsidRPr="001A2065">
        <w:t>Z</w:t>
      </w:r>
      <w:r w:rsidRPr="001A2065">
        <w:rPr>
          <w:bCs/>
        </w:rPr>
        <w:t>apytanie wraz ze wszystkimi załącznikami do pobrania zostało zamieszczone również na stronie Szkoły Podstawowej w Czerniejowie prowadzonej przez Stowarzyszenie Rozwoju Wsi Czerniejów, Stowarzyszenie na Rzecz Inicjatyw Lokalnych</w:t>
      </w:r>
      <w:hyperlink r:id="rId7" w:history="1">
        <w:r w:rsidR="001A2065">
          <w:rPr>
            <w:rStyle w:val="Hipercze"/>
            <w:b/>
            <w:bCs/>
          </w:rPr>
          <w:t>www</w:t>
        </w:r>
        <w:r w:rsidRPr="00A0005D">
          <w:rPr>
            <w:rStyle w:val="Hipercze"/>
            <w:b/>
            <w:bCs/>
          </w:rPr>
          <w:t>.spczerniejow.szkolnastrona.pl</w:t>
        </w:r>
      </w:hyperlink>
      <w:hyperlink r:id="rId8" w:history="1">
        <w:r w:rsidRPr="0057648A">
          <w:rPr>
            <w:rStyle w:val="Hipercze"/>
            <w:color w:val="auto"/>
          </w:rPr>
          <w:t>w</w:t>
        </w:r>
        <w:r w:rsidR="0057648A" w:rsidRPr="0057648A">
          <w:rPr>
            <w:rStyle w:val="Hipercze"/>
            <w:color w:val="auto"/>
          </w:rPr>
          <w:t xml:space="preserve"> zakładce Zamówienia</w:t>
        </w:r>
        <w:r w:rsidRPr="0057648A">
          <w:rPr>
            <w:rStyle w:val="Hipercze"/>
            <w:color w:val="auto"/>
          </w:rPr>
          <w:t>.</w:t>
        </w:r>
      </w:hyperlink>
    </w:p>
    <w:p w:rsidR="001A2065" w:rsidRDefault="001A2065" w:rsidP="001A2065">
      <w:pPr>
        <w:pStyle w:val="Podtytu"/>
        <w:jc w:val="both"/>
        <w:rPr>
          <w:rFonts w:ascii="Calibri" w:hAnsi="Calibri"/>
          <w:b/>
          <w:sz w:val="22"/>
          <w:szCs w:val="22"/>
        </w:rPr>
      </w:pPr>
    </w:p>
    <w:p w:rsidR="00425F59" w:rsidRDefault="00425F59" w:rsidP="00425F59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2.1.</w:t>
      </w:r>
      <w:r>
        <w:rPr>
          <w:rFonts w:ascii="Calibri" w:hAnsi="Calibri"/>
          <w:sz w:val="22"/>
          <w:szCs w:val="22"/>
        </w:rPr>
        <w:t xml:space="preserve"> Rodzaj zamówienia: dostawa</w:t>
      </w:r>
    </w:p>
    <w:p w:rsidR="001A2065" w:rsidRDefault="001A2065" w:rsidP="00425F59">
      <w:pPr>
        <w:pStyle w:val="Podtytu"/>
        <w:jc w:val="left"/>
        <w:rPr>
          <w:rFonts w:ascii="Calibri" w:hAnsi="Calibri"/>
          <w:b/>
          <w:sz w:val="22"/>
          <w:szCs w:val="22"/>
        </w:rPr>
      </w:pPr>
    </w:p>
    <w:p w:rsidR="00425F59" w:rsidRDefault="00425F59" w:rsidP="00425F59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2.2</w:t>
      </w:r>
      <w:r>
        <w:rPr>
          <w:rFonts w:ascii="Calibri" w:hAnsi="Calibri"/>
          <w:sz w:val="22"/>
          <w:szCs w:val="22"/>
        </w:rPr>
        <w:t xml:space="preserve"> Tryb zamówienia: w związku z zasadą konkurencyjności – zapytanie ofertowe</w:t>
      </w:r>
    </w:p>
    <w:p w:rsidR="00425F59" w:rsidRDefault="00425F59" w:rsidP="00425F59">
      <w:pPr>
        <w:jc w:val="both"/>
        <w:rPr>
          <w:rFonts w:ascii="Cambria" w:hAnsi="Cambria"/>
        </w:rPr>
      </w:pPr>
    </w:p>
    <w:p w:rsidR="00425F59" w:rsidRDefault="00425F59" w:rsidP="00425F59">
      <w:pPr>
        <w:pStyle w:val="Podtytu"/>
        <w:jc w:val="left"/>
        <w:rPr>
          <w:rStyle w:val="Pogrubienie"/>
        </w:rPr>
      </w:pPr>
      <w:r>
        <w:rPr>
          <w:rStyle w:val="Pogrubienie"/>
        </w:rPr>
        <w:t>3. Opis przedmiotu zapytania ofertowego</w:t>
      </w:r>
    </w:p>
    <w:p w:rsidR="00425F59" w:rsidRDefault="00425F59" w:rsidP="00425F5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Przedmiotem zapytania ofertowego jest wyposażenie oddziału prz</w:t>
      </w:r>
      <w:r w:rsidR="00141452">
        <w:rPr>
          <w:rFonts w:ascii="Calibri" w:hAnsi="Calibri"/>
          <w:sz w:val="22"/>
          <w:szCs w:val="22"/>
        </w:rPr>
        <w:t xml:space="preserve">edszkolnego w sprzęt ICT i audiowizualny </w:t>
      </w:r>
      <w:r>
        <w:rPr>
          <w:rFonts w:ascii="Calibri" w:hAnsi="Calibri"/>
          <w:sz w:val="22"/>
          <w:szCs w:val="22"/>
        </w:rPr>
        <w:t xml:space="preserve"> w ramach projektu pt. „Modernizacja oddziałów przedszkolnych w szkołach podstawowych. Modernizacja oddziału przedszkolnego w Szkole Podstawowej w Czerniejowie”, projekt nr POKL.09.01.01-06-117/13 w ramach Priorytetu IX</w:t>
      </w:r>
      <w:r w:rsidR="0057648A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Rozwój wykształcenia i kompetencji w regionach</w:t>
      </w:r>
      <w:r w:rsidR="001A2065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 Działanie 9.1. Wyrównywanie szans edukacyjnych i zapewnienie wysokiej jakości usług edukacyjnych świadczonych w systemie oświaty, Poddziałanie 9.1.1 </w:t>
      </w:r>
      <w:r>
        <w:rPr>
          <w:rFonts w:ascii="Calibri" w:hAnsi="Calibri"/>
          <w:sz w:val="22"/>
          <w:szCs w:val="22"/>
        </w:rPr>
        <w:lastRenderedPageBreak/>
        <w:t>Zmniejszanie nierówności w stopniu upowszechnienia edukacji przedszkolnej Programu Operacyjnego Kapitał Ludzki.</w:t>
      </w:r>
    </w:p>
    <w:p w:rsidR="00425F59" w:rsidRDefault="00425F59" w:rsidP="00425F59">
      <w:pPr>
        <w:jc w:val="both"/>
        <w:rPr>
          <w:rFonts w:ascii="Calibri" w:hAnsi="Calibri"/>
          <w:sz w:val="22"/>
          <w:szCs w:val="22"/>
        </w:rPr>
      </w:pPr>
    </w:p>
    <w:p w:rsidR="00425F59" w:rsidRDefault="00425F59" w:rsidP="00425F59">
      <w:pPr>
        <w:pStyle w:val="Lista"/>
        <w:spacing w:line="276" w:lineRule="auto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3.1.</w:t>
      </w:r>
      <w:r>
        <w:rPr>
          <w:rFonts w:ascii="Calibri" w:hAnsi="Calibri"/>
          <w:sz w:val="22"/>
          <w:szCs w:val="22"/>
        </w:rPr>
        <w:t>Szczegółowy opis przedmiotu zamówienia uwzględniający rodzaj i ilo</w:t>
      </w:r>
      <w:r>
        <w:rPr>
          <w:rFonts w:ascii="Calibri" w:hAnsi="Calibri" w:cs="TimesNewRoman"/>
          <w:sz w:val="22"/>
          <w:szCs w:val="22"/>
        </w:rPr>
        <w:t xml:space="preserve">ść </w:t>
      </w:r>
      <w:r>
        <w:rPr>
          <w:rFonts w:ascii="Calibri" w:hAnsi="Calibri"/>
          <w:sz w:val="22"/>
          <w:szCs w:val="22"/>
        </w:rPr>
        <w:t>asortymentu stanowi</w:t>
      </w:r>
      <w:r>
        <w:rPr>
          <w:rFonts w:ascii="Calibri" w:hAnsi="Calibri" w:cs="TimesNewRoman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cego przedmiot dostawy zawarto w zał</w:t>
      </w:r>
      <w:r>
        <w:rPr>
          <w:rFonts w:ascii="Calibri" w:hAnsi="Calibri" w:cs="TimesNewRoman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cznikach do niniejszego zapytania.</w:t>
      </w:r>
    </w:p>
    <w:p w:rsidR="00425F59" w:rsidRDefault="00425F59" w:rsidP="00425F59">
      <w:pPr>
        <w:pStyle w:val="Lista"/>
        <w:spacing w:line="276" w:lineRule="auto"/>
        <w:ind w:left="0" w:firstLine="0"/>
        <w:rPr>
          <w:rFonts w:ascii="Calibri" w:hAnsi="Calibri"/>
          <w:sz w:val="22"/>
          <w:szCs w:val="22"/>
        </w:rPr>
      </w:pPr>
    </w:p>
    <w:p w:rsidR="00425F59" w:rsidRDefault="00425F59" w:rsidP="00425F59">
      <w:pPr>
        <w:pStyle w:val="Lista"/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3.2.</w:t>
      </w:r>
      <w:r w:rsidR="00141452">
        <w:rPr>
          <w:rFonts w:ascii="Calibri" w:hAnsi="Calibri"/>
          <w:sz w:val="22"/>
          <w:szCs w:val="22"/>
        </w:rPr>
        <w:t xml:space="preserve">Wszystkie urządzenia </w:t>
      </w:r>
      <w:r>
        <w:rPr>
          <w:rFonts w:ascii="Calibri" w:hAnsi="Calibri"/>
          <w:sz w:val="22"/>
          <w:szCs w:val="22"/>
        </w:rPr>
        <w:t>powinny by</w:t>
      </w:r>
      <w:r>
        <w:rPr>
          <w:rFonts w:ascii="Calibri" w:hAnsi="Calibri" w:cs="TimesNewRoman"/>
          <w:sz w:val="22"/>
          <w:szCs w:val="22"/>
        </w:rPr>
        <w:t xml:space="preserve">ć </w:t>
      </w:r>
      <w:r>
        <w:rPr>
          <w:rFonts w:ascii="Calibri" w:hAnsi="Calibri"/>
          <w:sz w:val="22"/>
          <w:szCs w:val="22"/>
        </w:rPr>
        <w:t xml:space="preserve">fabrycznie nowe, tzn. </w:t>
      </w:r>
      <w:r>
        <w:rPr>
          <w:rFonts w:ascii="Calibri" w:hAnsi="Calibri" w:cs="TimesNewRoman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 xml:space="preserve">e </w:t>
      </w:r>
      <w:r>
        <w:rPr>
          <w:rFonts w:ascii="Calibri" w:hAnsi="Calibri" w:cs="TimesNewRoman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adna cz</w:t>
      </w:r>
      <w:r>
        <w:rPr>
          <w:rFonts w:ascii="Calibri" w:hAnsi="Calibri" w:cs="TimesNewRoman"/>
          <w:sz w:val="22"/>
          <w:szCs w:val="22"/>
        </w:rPr>
        <w:t xml:space="preserve">ęść </w:t>
      </w:r>
      <w:r>
        <w:rPr>
          <w:rFonts w:ascii="Calibri" w:hAnsi="Calibri"/>
          <w:sz w:val="22"/>
          <w:szCs w:val="22"/>
        </w:rPr>
        <w:t>składaj</w:t>
      </w:r>
      <w:r>
        <w:rPr>
          <w:rFonts w:ascii="Calibri" w:hAnsi="Calibri" w:cs="TimesNewRoman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ca si</w:t>
      </w:r>
      <w:r>
        <w:rPr>
          <w:rFonts w:ascii="Calibri" w:hAnsi="Calibri" w:cs="TimesNewRoman"/>
          <w:sz w:val="22"/>
          <w:szCs w:val="22"/>
        </w:rPr>
        <w:t xml:space="preserve">ę </w:t>
      </w:r>
      <w:r w:rsidR="00141452">
        <w:rPr>
          <w:rFonts w:ascii="Calibri" w:hAnsi="Calibri"/>
          <w:sz w:val="22"/>
          <w:szCs w:val="22"/>
        </w:rPr>
        <w:t xml:space="preserve">na dane urządzenie </w:t>
      </w:r>
      <w:r>
        <w:rPr>
          <w:rFonts w:ascii="Calibri" w:hAnsi="Calibri"/>
          <w:sz w:val="22"/>
          <w:szCs w:val="22"/>
        </w:rPr>
        <w:t xml:space="preserve"> nie mo</w:t>
      </w:r>
      <w:r>
        <w:rPr>
          <w:rFonts w:ascii="Calibri" w:hAnsi="Calibri" w:cs="TimesNewRoman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e by</w:t>
      </w:r>
      <w:r>
        <w:rPr>
          <w:rFonts w:ascii="Calibri" w:hAnsi="Calibri" w:cs="TimesNewRoman"/>
          <w:sz w:val="22"/>
          <w:szCs w:val="22"/>
        </w:rPr>
        <w:t xml:space="preserve">ć </w:t>
      </w:r>
      <w:r>
        <w:rPr>
          <w:rFonts w:ascii="Calibri" w:hAnsi="Calibri"/>
          <w:sz w:val="22"/>
          <w:szCs w:val="22"/>
        </w:rPr>
        <w:t>wcze</w:t>
      </w:r>
      <w:r>
        <w:rPr>
          <w:rFonts w:ascii="Calibri" w:hAnsi="Calibri" w:cs="TimesNewRoman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niej u</w:t>
      </w:r>
      <w:r>
        <w:rPr>
          <w:rFonts w:ascii="Calibri" w:hAnsi="Calibri" w:cs="TimesNewRoman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 xml:space="preserve">ywana </w:t>
      </w:r>
      <w:r>
        <w:rPr>
          <w:rFonts w:ascii="Calibri" w:hAnsi="Calibri"/>
          <w:b/>
          <w:bCs/>
          <w:sz w:val="22"/>
          <w:szCs w:val="22"/>
        </w:rPr>
        <w:t>.</w:t>
      </w:r>
      <w:r w:rsidR="00141452">
        <w:rPr>
          <w:rFonts w:ascii="Calibri" w:hAnsi="Calibri"/>
          <w:sz w:val="22"/>
          <w:szCs w:val="22"/>
        </w:rPr>
        <w:t xml:space="preserve"> Urządzenia </w:t>
      </w:r>
      <w:r>
        <w:rPr>
          <w:rFonts w:ascii="Calibri" w:hAnsi="Calibri"/>
          <w:sz w:val="22"/>
          <w:szCs w:val="22"/>
        </w:rPr>
        <w:t xml:space="preserve"> składane lub o bardziej skomplikowanej budowie powinny posiadać instrukcje użytkowania w języku polskim oraz ostrzeżenie o zagrożeniach. Dostawa </w:t>
      </w:r>
      <w:r w:rsidR="00141452">
        <w:rPr>
          <w:rFonts w:ascii="Calibri" w:hAnsi="Calibri"/>
          <w:sz w:val="22"/>
          <w:szCs w:val="22"/>
        </w:rPr>
        <w:t>będzie obejmować fabrycznie nowy sprzęt ICT i audiowizualny , który został szczegółowo opisany</w:t>
      </w:r>
      <w:r>
        <w:rPr>
          <w:rFonts w:ascii="Calibri" w:hAnsi="Calibri"/>
          <w:sz w:val="22"/>
          <w:szCs w:val="22"/>
        </w:rPr>
        <w:t xml:space="preserve"> w załącznikach do niniejszego zapytania ofertowego.</w:t>
      </w:r>
    </w:p>
    <w:p w:rsidR="00425F59" w:rsidRDefault="00425F59" w:rsidP="00425F59">
      <w:pPr>
        <w:pStyle w:val="Lista"/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</w:p>
    <w:p w:rsidR="00425F59" w:rsidRDefault="00141452" w:rsidP="00425F59">
      <w:pPr>
        <w:pStyle w:val="Default"/>
        <w:spacing w:line="276" w:lineRule="auto"/>
        <w:jc w:val="both"/>
        <w:rPr>
          <w:rFonts w:ascii="Calibri" w:hAnsi="Calibri" w:cs="Times New Roman"/>
          <w:color w:val="FF0000"/>
          <w:sz w:val="22"/>
          <w:szCs w:val="22"/>
        </w:rPr>
      </w:pPr>
      <w:r>
        <w:rPr>
          <w:rFonts w:ascii="Calibri" w:hAnsi="Calibri" w:cs="Times New Roman"/>
          <w:b/>
          <w:color w:val="auto"/>
          <w:sz w:val="22"/>
          <w:szCs w:val="22"/>
        </w:rPr>
        <w:t>3.3</w:t>
      </w:r>
      <w:r w:rsidR="00425F59">
        <w:rPr>
          <w:rFonts w:ascii="Calibri" w:hAnsi="Calibri" w:cs="Times New Roman"/>
          <w:b/>
          <w:color w:val="auto"/>
          <w:sz w:val="22"/>
          <w:szCs w:val="22"/>
        </w:rPr>
        <w:t>.</w:t>
      </w:r>
      <w:r w:rsidR="00425F59">
        <w:rPr>
          <w:rFonts w:ascii="Calibri" w:hAnsi="Calibri" w:cs="Times New Roman"/>
          <w:color w:val="auto"/>
          <w:sz w:val="22"/>
          <w:szCs w:val="22"/>
        </w:rPr>
        <w:t xml:space="preserve"> Zamawiający wymaga od wykonawcy dostarczenia własnym transportem zakupionych towarów</w:t>
      </w:r>
      <w:r>
        <w:rPr>
          <w:rFonts w:ascii="Calibri" w:hAnsi="Calibri" w:cs="Times New Roman"/>
          <w:color w:val="auto"/>
          <w:sz w:val="22"/>
          <w:szCs w:val="22"/>
        </w:rPr>
        <w:t xml:space="preserve"> (urządzeń)</w:t>
      </w:r>
      <w:r w:rsidR="00425F59">
        <w:rPr>
          <w:rFonts w:ascii="Calibri" w:hAnsi="Calibri" w:cs="Times New Roman"/>
          <w:color w:val="auto"/>
          <w:sz w:val="22"/>
          <w:szCs w:val="22"/>
        </w:rPr>
        <w:t xml:space="preserve"> łącznie z rozładowaniem, rozpakowaniem, wniesieniem do pomieszczeń, na koszt własny i ryzyko, w godzinach i dniach pracy wskazanych przez Zamawiającego. Towary będą dostarczone do oddziału przedszkolnego przy Szkole Podstawowej w Czerniejowie.</w:t>
      </w:r>
    </w:p>
    <w:p w:rsidR="00425F59" w:rsidRDefault="00141452" w:rsidP="00425F59">
      <w:pPr>
        <w:pStyle w:val="Default"/>
        <w:spacing w:line="276" w:lineRule="auto"/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b/>
          <w:color w:val="auto"/>
          <w:sz w:val="22"/>
          <w:szCs w:val="22"/>
        </w:rPr>
        <w:t>3.4</w:t>
      </w:r>
      <w:r w:rsidR="00425F59">
        <w:rPr>
          <w:rFonts w:ascii="Calibri" w:hAnsi="Calibri" w:cs="Times New Roman"/>
          <w:b/>
          <w:color w:val="auto"/>
          <w:sz w:val="22"/>
          <w:szCs w:val="22"/>
        </w:rPr>
        <w:t>.</w:t>
      </w:r>
      <w:r w:rsidR="00425F59">
        <w:rPr>
          <w:rFonts w:ascii="Calibri" w:hAnsi="Calibri" w:cs="Times New Roman"/>
          <w:color w:val="auto"/>
          <w:sz w:val="22"/>
          <w:szCs w:val="22"/>
        </w:rPr>
        <w:t xml:space="preserve"> Wykonawcy są zobowiązani do dostarczenia </w:t>
      </w:r>
      <w:r>
        <w:rPr>
          <w:rFonts w:ascii="Calibri" w:hAnsi="Calibri" w:cs="Times New Roman"/>
          <w:color w:val="auto"/>
          <w:sz w:val="22"/>
          <w:szCs w:val="22"/>
        </w:rPr>
        <w:t xml:space="preserve">sprzętu ICT i audiowizualnego </w:t>
      </w:r>
      <w:r w:rsidR="00425F59">
        <w:rPr>
          <w:rFonts w:ascii="Calibri" w:hAnsi="Calibri" w:cs="Times New Roman"/>
          <w:color w:val="auto"/>
          <w:sz w:val="22"/>
          <w:szCs w:val="22"/>
        </w:rPr>
        <w:t xml:space="preserve">zgodnych, pod względem jakości, estetyki, funkcjonalności i bezpieczeństwa z opisem zawartym w załącznikach do niniejszego zapytania, z tym że </w:t>
      </w:r>
      <w:r w:rsidR="00425F59" w:rsidRPr="002D6492">
        <w:rPr>
          <w:rFonts w:ascii="Calibri" w:hAnsi="Calibri" w:cs="Times New Roman"/>
          <w:color w:val="auto"/>
          <w:sz w:val="22"/>
          <w:szCs w:val="22"/>
        </w:rPr>
        <w:t>Zamawiający dopuszcza w przypadku braku określonego asortymentu przedstawienie w ofercie zbliżonego pod względem zastosowania i wykonania.</w:t>
      </w:r>
    </w:p>
    <w:p w:rsidR="00425F59" w:rsidRDefault="00425F59" w:rsidP="00425F59">
      <w:pPr>
        <w:pStyle w:val="Nagwek1"/>
        <w:numPr>
          <w:ilvl w:val="0"/>
          <w:numId w:val="0"/>
        </w:numPr>
        <w:ind w:left="432" w:hanging="432"/>
        <w:rPr>
          <w:sz w:val="24"/>
          <w:szCs w:val="24"/>
        </w:rPr>
      </w:pPr>
      <w:r>
        <w:rPr>
          <w:sz w:val="24"/>
          <w:szCs w:val="24"/>
        </w:rPr>
        <w:t>4.Termin realizacji zamówienia</w:t>
      </w:r>
    </w:p>
    <w:p w:rsidR="00425F59" w:rsidRDefault="00425F59" w:rsidP="00425F59">
      <w:pPr>
        <w:pStyle w:val="Podtytu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Wymagany termin wykonania zamówienia –</w:t>
      </w:r>
      <w:r w:rsidR="00141452">
        <w:rPr>
          <w:rFonts w:ascii="Calibri" w:hAnsi="Calibri"/>
          <w:b/>
          <w:bCs/>
          <w:color w:val="000000"/>
          <w:sz w:val="22"/>
          <w:szCs w:val="22"/>
        </w:rPr>
        <w:t xml:space="preserve">kwiecień / maj 2014, </w:t>
      </w:r>
      <w:r>
        <w:rPr>
          <w:rFonts w:ascii="Calibri" w:hAnsi="Calibri"/>
          <w:b/>
          <w:color w:val="000000"/>
          <w:sz w:val="22"/>
          <w:szCs w:val="22"/>
        </w:rPr>
        <w:t xml:space="preserve">do </w:t>
      </w:r>
      <w:r>
        <w:rPr>
          <w:rFonts w:ascii="Calibri" w:hAnsi="Calibri"/>
          <w:b/>
          <w:bCs/>
          <w:color w:val="000000"/>
          <w:sz w:val="22"/>
          <w:szCs w:val="22"/>
        </w:rPr>
        <w:t>7 dni od daty podpisania umowy.</w:t>
      </w:r>
    </w:p>
    <w:p w:rsidR="00425F59" w:rsidRPr="00AD7294" w:rsidRDefault="00425F59" w:rsidP="00425F59">
      <w:pPr>
        <w:pStyle w:val="Nagwek1"/>
        <w:numPr>
          <w:ilvl w:val="0"/>
          <w:numId w:val="0"/>
        </w:numPr>
        <w:ind w:left="432" w:hanging="432"/>
        <w:rPr>
          <w:sz w:val="24"/>
          <w:szCs w:val="24"/>
        </w:rPr>
      </w:pPr>
      <w:r>
        <w:rPr>
          <w:sz w:val="24"/>
          <w:szCs w:val="24"/>
        </w:rPr>
        <w:t>5.Miejsce i termin zło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enia oferty</w:t>
      </w:r>
    </w:p>
    <w:p w:rsidR="00425F59" w:rsidRPr="001A2065" w:rsidRDefault="00425F59" w:rsidP="00425F59">
      <w:pPr>
        <w:pStyle w:val="Lista"/>
        <w:ind w:left="0" w:firstLine="0"/>
        <w:jc w:val="both"/>
        <w:rPr>
          <w:rFonts w:ascii="Calibri" w:hAnsi="Calibri"/>
          <w:sz w:val="22"/>
          <w:szCs w:val="22"/>
        </w:rPr>
      </w:pPr>
      <w:r w:rsidRPr="001A2065">
        <w:rPr>
          <w:rFonts w:ascii="Calibri" w:hAnsi="Calibri"/>
          <w:sz w:val="22"/>
          <w:szCs w:val="22"/>
        </w:rPr>
        <w:t>Oferty nale</w:t>
      </w:r>
      <w:r w:rsidRPr="001A2065">
        <w:rPr>
          <w:rFonts w:ascii="Calibri" w:hAnsi="Calibri" w:cs="TimesNewRoman"/>
          <w:sz w:val="22"/>
          <w:szCs w:val="22"/>
        </w:rPr>
        <w:t>ż</w:t>
      </w:r>
      <w:r w:rsidRPr="001A2065">
        <w:rPr>
          <w:rFonts w:ascii="Calibri" w:hAnsi="Calibri"/>
          <w:sz w:val="22"/>
          <w:szCs w:val="22"/>
        </w:rPr>
        <w:t>y składa</w:t>
      </w:r>
      <w:r w:rsidRPr="001A2065">
        <w:rPr>
          <w:rFonts w:ascii="Calibri" w:hAnsi="Calibri" w:cs="TimesNewRoman"/>
          <w:sz w:val="22"/>
          <w:szCs w:val="22"/>
        </w:rPr>
        <w:t xml:space="preserve">ć </w:t>
      </w:r>
      <w:r w:rsidRPr="001A2065">
        <w:rPr>
          <w:rFonts w:ascii="Calibri" w:hAnsi="Calibri"/>
          <w:sz w:val="22"/>
          <w:szCs w:val="22"/>
        </w:rPr>
        <w:t xml:space="preserve">w siedzibie Stowarzyszenia Rozwoju Wsi Czerniejów, Stowarzyszenia na Rzecz Inicjatyw Lokalnych , Czerniejów 10B, 22 – 113 Kamień </w:t>
      </w:r>
    </w:p>
    <w:p w:rsidR="00425F59" w:rsidRPr="001A2065" w:rsidRDefault="00425F59" w:rsidP="00425F59">
      <w:pPr>
        <w:pStyle w:val="Lista"/>
        <w:ind w:left="0" w:firstLine="0"/>
        <w:jc w:val="both"/>
        <w:rPr>
          <w:rFonts w:ascii="Calibri" w:hAnsi="Calibri"/>
          <w:b/>
          <w:sz w:val="22"/>
          <w:szCs w:val="22"/>
        </w:rPr>
      </w:pPr>
      <w:r w:rsidRPr="001A2065">
        <w:rPr>
          <w:rFonts w:ascii="Calibri" w:hAnsi="Calibri"/>
          <w:b/>
          <w:sz w:val="22"/>
          <w:szCs w:val="22"/>
        </w:rPr>
        <w:t xml:space="preserve">lub </w:t>
      </w:r>
    </w:p>
    <w:p w:rsidR="00425F59" w:rsidRPr="001A2065" w:rsidRDefault="00425F59" w:rsidP="00425F59">
      <w:pPr>
        <w:pStyle w:val="Lista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  <w:r w:rsidRPr="001A2065">
        <w:rPr>
          <w:rFonts w:ascii="Calibri" w:hAnsi="Calibri"/>
          <w:sz w:val="22"/>
          <w:szCs w:val="22"/>
        </w:rPr>
        <w:t xml:space="preserve">w sekretariacie Szkoły Podstawowej w Czerniejowie, Czerniejów 8, 22-113 Kamień do dnia </w:t>
      </w:r>
      <w:r w:rsidR="001A2065" w:rsidRPr="001A2065">
        <w:rPr>
          <w:rFonts w:ascii="Calibri" w:hAnsi="Calibri"/>
          <w:sz w:val="22"/>
          <w:szCs w:val="22"/>
        </w:rPr>
        <w:t>11</w:t>
      </w:r>
      <w:r w:rsidRPr="001A2065">
        <w:rPr>
          <w:rFonts w:ascii="Calibri" w:hAnsi="Calibri"/>
          <w:sz w:val="22"/>
          <w:szCs w:val="22"/>
        </w:rPr>
        <w:t xml:space="preserve"> kwietnia 2014</w:t>
      </w:r>
      <w:r w:rsidR="001A2065" w:rsidRPr="001A2065">
        <w:rPr>
          <w:rFonts w:ascii="Calibri" w:hAnsi="Calibri"/>
          <w:color w:val="000000"/>
          <w:sz w:val="22"/>
          <w:szCs w:val="22"/>
        </w:rPr>
        <w:t xml:space="preserve"> roku, do godziny 10</w:t>
      </w:r>
      <w:r w:rsidRPr="001A2065">
        <w:rPr>
          <w:rFonts w:ascii="Calibri" w:hAnsi="Calibri"/>
          <w:color w:val="000000"/>
          <w:sz w:val="22"/>
          <w:szCs w:val="22"/>
        </w:rPr>
        <w:t>:00.</w:t>
      </w:r>
    </w:p>
    <w:p w:rsidR="00425F59" w:rsidRDefault="00425F59" w:rsidP="00425F59">
      <w:pPr>
        <w:pStyle w:val="Nagwek1"/>
        <w:numPr>
          <w:ilvl w:val="0"/>
          <w:numId w:val="0"/>
        </w:numPr>
        <w:ind w:left="432" w:hanging="432"/>
        <w:rPr>
          <w:sz w:val="24"/>
          <w:szCs w:val="24"/>
        </w:rPr>
      </w:pPr>
      <w:r>
        <w:rPr>
          <w:sz w:val="24"/>
          <w:szCs w:val="24"/>
        </w:rPr>
        <w:t>6.Warunki płatno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ci</w:t>
      </w:r>
    </w:p>
    <w:p w:rsidR="00425F59" w:rsidRDefault="00425F59" w:rsidP="00425F59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Przelew w ci</w:t>
      </w:r>
      <w:r>
        <w:rPr>
          <w:rFonts w:ascii="Calibri" w:hAnsi="Calibri" w:cs="TimesNewRoman"/>
        </w:rPr>
        <w:t>ą</w:t>
      </w:r>
      <w:r>
        <w:rPr>
          <w:rFonts w:ascii="Calibri" w:hAnsi="Calibri"/>
        </w:rPr>
        <w:t>gu 14 dni licz</w:t>
      </w:r>
      <w:r>
        <w:rPr>
          <w:rFonts w:ascii="Calibri" w:hAnsi="Calibri" w:cs="TimesNewRoman"/>
        </w:rPr>
        <w:t>ą</w:t>
      </w:r>
      <w:r>
        <w:rPr>
          <w:rFonts w:ascii="Calibri" w:hAnsi="Calibri"/>
        </w:rPr>
        <w:t>c od dnia otrzymania faktury i dostarczenia przedmiotu zamówienia, a w przypadku braku środków projektowych niezwłocznie po wpłynięciu środków na rachunek projektu.</w:t>
      </w:r>
    </w:p>
    <w:p w:rsidR="00425F59" w:rsidRDefault="00425F59" w:rsidP="00425F59">
      <w:pPr>
        <w:pStyle w:val="Nagwek1"/>
        <w:numPr>
          <w:ilvl w:val="0"/>
          <w:numId w:val="0"/>
        </w:numPr>
        <w:ind w:left="432" w:hanging="432"/>
        <w:rPr>
          <w:sz w:val="24"/>
          <w:szCs w:val="24"/>
        </w:rPr>
      </w:pPr>
      <w:r>
        <w:rPr>
          <w:sz w:val="24"/>
          <w:szCs w:val="24"/>
        </w:rPr>
        <w:t>7.Sposób przygotowania oferty</w:t>
      </w:r>
    </w:p>
    <w:p w:rsidR="00425F59" w:rsidRDefault="00425F59" w:rsidP="00425F59">
      <w:pPr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425F59" w:rsidRDefault="00425F59" w:rsidP="00425F59">
      <w:pPr>
        <w:pStyle w:val="Lista"/>
        <w:jc w:val="both"/>
        <w:rPr>
          <w:rFonts w:ascii="Calibri" w:hAnsi="Calibri" w:cs="TimesNewRoman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7.1. </w:t>
      </w:r>
      <w:r>
        <w:rPr>
          <w:rFonts w:ascii="Calibri" w:hAnsi="Calibri"/>
          <w:sz w:val="22"/>
          <w:szCs w:val="22"/>
        </w:rPr>
        <w:t xml:space="preserve">Oferta powinna być sporządzona na formularzu oferty stanowiącym </w:t>
      </w:r>
      <w:r w:rsidRPr="002B5F5B">
        <w:rPr>
          <w:rFonts w:ascii="Calibri" w:hAnsi="Calibri"/>
          <w:sz w:val="22"/>
          <w:szCs w:val="22"/>
        </w:rPr>
        <w:t>załącznik nr 2</w:t>
      </w:r>
      <w:r>
        <w:rPr>
          <w:rFonts w:ascii="Calibri" w:hAnsi="Calibri"/>
          <w:sz w:val="22"/>
          <w:szCs w:val="22"/>
        </w:rPr>
        <w:t xml:space="preserve"> do niniejszego zapytania w formie pisemnej, w j</w:t>
      </w:r>
      <w:r>
        <w:rPr>
          <w:rFonts w:ascii="Calibri" w:hAnsi="Calibri" w:cs="TimesNewRoman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zyku polskim, poprawki winny by</w:t>
      </w:r>
      <w:r>
        <w:rPr>
          <w:rFonts w:ascii="Calibri" w:hAnsi="Calibri" w:cs="TimesNewRoman"/>
          <w:sz w:val="22"/>
          <w:szCs w:val="22"/>
        </w:rPr>
        <w:t xml:space="preserve">ć </w:t>
      </w:r>
      <w:r>
        <w:rPr>
          <w:rFonts w:ascii="Calibri" w:hAnsi="Calibri"/>
          <w:sz w:val="22"/>
          <w:szCs w:val="22"/>
        </w:rPr>
        <w:t>naniesione czytelnie oraz opatrzone podpisem osoby uprawnionej, cena oferty powinna by</w:t>
      </w:r>
      <w:r>
        <w:rPr>
          <w:rFonts w:ascii="Calibri" w:hAnsi="Calibri" w:cs="TimesNewRoman"/>
          <w:sz w:val="22"/>
          <w:szCs w:val="22"/>
        </w:rPr>
        <w:t xml:space="preserve">ć </w:t>
      </w:r>
      <w:r>
        <w:rPr>
          <w:rFonts w:ascii="Calibri" w:hAnsi="Calibri"/>
          <w:sz w:val="22"/>
          <w:szCs w:val="22"/>
        </w:rPr>
        <w:t xml:space="preserve">podana cyfrowo i słownie. Oferta musi zawierać wszystkie podpisane </w:t>
      </w:r>
      <w:r w:rsidRPr="002D6492">
        <w:rPr>
          <w:rFonts w:ascii="Calibri" w:hAnsi="Calibri"/>
          <w:sz w:val="22"/>
          <w:szCs w:val="22"/>
        </w:rPr>
        <w:t>załączniki (od nr 2 do nr 6, w tym parafowany wzór umowy)</w:t>
      </w:r>
      <w:r w:rsidRPr="002D6492">
        <w:rPr>
          <w:rFonts w:ascii="Calibri" w:hAnsi="Calibri" w:cs="TimesNewRoman"/>
          <w:sz w:val="22"/>
          <w:szCs w:val="22"/>
        </w:rPr>
        <w:t>.</w:t>
      </w:r>
      <w:r>
        <w:rPr>
          <w:rFonts w:ascii="Calibri" w:hAnsi="Calibri" w:cs="TimesNewRoman"/>
          <w:sz w:val="22"/>
          <w:szCs w:val="22"/>
        </w:rPr>
        <w:t xml:space="preserve"> Formularz ofertowy oraz pozostałe załączniki muszą być podpisane przez uprawnioną osobę/osoby, być złożone w oryginale lub kopii potwierdzonej za zgodność z oryginałem. </w:t>
      </w:r>
    </w:p>
    <w:p w:rsidR="00425F59" w:rsidRDefault="00425F59" w:rsidP="00425F59">
      <w:pPr>
        <w:pStyle w:val="Lista31"/>
        <w:ind w:left="0" w:firstLine="0"/>
        <w:jc w:val="both"/>
        <w:rPr>
          <w:rFonts w:ascii="Calibri" w:hAnsi="Calibri"/>
          <w:sz w:val="22"/>
          <w:szCs w:val="22"/>
        </w:rPr>
      </w:pPr>
    </w:p>
    <w:p w:rsidR="00425F59" w:rsidRDefault="00425F59" w:rsidP="00425F59">
      <w:pPr>
        <w:pStyle w:val="Lista31"/>
        <w:ind w:left="284" w:hanging="284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lastRenderedPageBreak/>
        <w:t>7.2.Oferta winna być złożona w nieprzezroczystej kopercie z dopiskiem: „Oferta na wyposażenia oddziału przedszkolnego w Szkole Podstawowej w Czerniejowie</w:t>
      </w:r>
      <w:r w:rsidR="00141452">
        <w:rPr>
          <w:rFonts w:ascii="Calibri" w:hAnsi="Calibri"/>
          <w:b/>
          <w:color w:val="000000"/>
          <w:sz w:val="22"/>
          <w:szCs w:val="22"/>
        </w:rPr>
        <w:t xml:space="preserve"> w sprzęt ICT i audiowizualny</w:t>
      </w:r>
      <w:r w:rsidR="00CD171A">
        <w:rPr>
          <w:rFonts w:ascii="Calibri" w:hAnsi="Calibri"/>
          <w:b/>
          <w:color w:val="000000"/>
          <w:sz w:val="22"/>
          <w:szCs w:val="22"/>
        </w:rPr>
        <w:t xml:space="preserve">”  z formułą </w:t>
      </w:r>
      <w:r w:rsidR="001A2065">
        <w:rPr>
          <w:rFonts w:ascii="Calibri" w:hAnsi="Calibri"/>
          <w:b/>
          <w:sz w:val="22"/>
          <w:szCs w:val="22"/>
        </w:rPr>
        <w:t xml:space="preserve"> „Nie otwierać przed godz. 10</w:t>
      </w:r>
      <w:r w:rsidRPr="00AD7294">
        <w:rPr>
          <w:rFonts w:ascii="Calibri" w:hAnsi="Calibri"/>
          <w:b/>
          <w:sz w:val="22"/>
          <w:szCs w:val="22"/>
        </w:rPr>
        <w:t>.00,</w:t>
      </w:r>
      <w:r w:rsidR="001A2065">
        <w:rPr>
          <w:rFonts w:ascii="Calibri" w:hAnsi="Calibri"/>
          <w:b/>
          <w:sz w:val="22"/>
          <w:szCs w:val="22"/>
        </w:rPr>
        <w:t xml:space="preserve">  11</w:t>
      </w:r>
      <w:r>
        <w:rPr>
          <w:rFonts w:ascii="Calibri" w:hAnsi="Calibri"/>
          <w:b/>
          <w:sz w:val="22"/>
          <w:szCs w:val="22"/>
        </w:rPr>
        <w:t xml:space="preserve"> kwietnia 2014 r.</w:t>
      </w:r>
    </w:p>
    <w:p w:rsidR="00425F59" w:rsidRDefault="00425F59" w:rsidP="00425F59">
      <w:pPr>
        <w:pStyle w:val="Lista31"/>
        <w:ind w:left="284" w:hanging="284"/>
        <w:jc w:val="both"/>
      </w:pPr>
    </w:p>
    <w:p w:rsidR="00425F59" w:rsidRDefault="00425F59" w:rsidP="00425F59">
      <w:pPr>
        <w:pStyle w:val="Lista31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7.3.</w:t>
      </w:r>
      <w:r>
        <w:rPr>
          <w:rFonts w:ascii="Calibri" w:hAnsi="Calibri"/>
          <w:sz w:val="22"/>
          <w:szCs w:val="22"/>
        </w:rPr>
        <w:t>Wykonawca nie mo</w:t>
      </w:r>
      <w:r>
        <w:rPr>
          <w:rFonts w:ascii="Calibri" w:hAnsi="Calibri" w:cs="TimesNewRoman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e wycofa</w:t>
      </w:r>
      <w:r>
        <w:rPr>
          <w:rFonts w:ascii="Calibri" w:hAnsi="Calibri" w:cs="TimesNewRoman"/>
          <w:sz w:val="22"/>
          <w:szCs w:val="22"/>
        </w:rPr>
        <w:t xml:space="preserve">ć </w:t>
      </w:r>
      <w:r>
        <w:rPr>
          <w:rFonts w:ascii="Calibri" w:hAnsi="Calibri"/>
          <w:sz w:val="22"/>
          <w:szCs w:val="22"/>
        </w:rPr>
        <w:t>oferty ani wprowadzi</w:t>
      </w:r>
      <w:r>
        <w:rPr>
          <w:rFonts w:ascii="Calibri" w:hAnsi="Calibri" w:cs="TimesNewRoman"/>
          <w:sz w:val="22"/>
          <w:szCs w:val="22"/>
        </w:rPr>
        <w:t xml:space="preserve">ć </w:t>
      </w:r>
      <w:r>
        <w:rPr>
          <w:rFonts w:ascii="Calibri" w:hAnsi="Calibri"/>
          <w:sz w:val="22"/>
          <w:szCs w:val="22"/>
        </w:rPr>
        <w:t>jakichkolwiek zmian w tre</w:t>
      </w:r>
      <w:r>
        <w:rPr>
          <w:rFonts w:ascii="Calibri" w:hAnsi="Calibri" w:cs="TimesNewRoman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ci oferty po upływie terminu składania ofert.</w:t>
      </w:r>
    </w:p>
    <w:p w:rsidR="00425F59" w:rsidRDefault="00425F59" w:rsidP="00425F59">
      <w:pPr>
        <w:pStyle w:val="Nagwek1"/>
        <w:numPr>
          <w:ilvl w:val="0"/>
          <w:numId w:val="0"/>
        </w:numPr>
        <w:ind w:left="432" w:hanging="432"/>
        <w:rPr>
          <w:sz w:val="24"/>
          <w:szCs w:val="24"/>
        </w:rPr>
      </w:pPr>
      <w:r>
        <w:rPr>
          <w:sz w:val="24"/>
          <w:szCs w:val="24"/>
        </w:rPr>
        <w:t>8.Kryteria oraz sposób oceny oferty</w:t>
      </w:r>
    </w:p>
    <w:p w:rsidR="00425F59" w:rsidRDefault="00425F59" w:rsidP="00425F59">
      <w:pPr>
        <w:pStyle w:val="Tekstpodstawowy"/>
        <w:rPr>
          <w:rFonts w:ascii="Calibri" w:hAnsi="Calibri" w:cs="Arial"/>
        </w:rPr>
      </w:pPr>
      <w:r>
        <w:rPr>
          <w:rFonts w:ascii="Calibri" w:hAnsi="Calibri" w:cs="Arial"/>
        </w:rPr>
        <w:t>Przy wyborze i ocenie oferty zamawiający kierować się będzie następującym kryterium:</w:t>
      </w:r>
    </w:p>
    <w:p w:rsidR="00425F59" w:rsidRDefault="00425F59" w:rsidP="00425F59">
      <w:pPr>
        <w:pStyle w:val="Lista21"/>
        <w:numPr>
          <w:ilvl w:val="0"/>
          <w:numId w:val="2"/>
        </w:num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Cena – 100 %</w:t>
      </w:r>
    </w:p>
    <w:p w:rsidR="00141452" w:rsidRDefault="00141452" w:rsidP="00141452">
      <w:pPr>
        <w:pStyle w:val="Lista21"/>
        <w:ind w:left="660" w:firstLine="0"/>
        <w:rPr>
          <w:rFonts w:ascii="Calibri" w:hAnsi="Calibri" w:cs="Arial"/>
          <w:b/>
          <w:bCs/>
        </w:rPr>
      </w:pPr>
    </w:p>
    <w:p w:rsidR="00425F59" w:rsidRDefault="00425F59" w:rsidP="00425F59">
      <w:pPr>
        <w:autoSpaceDE w:val="0"/>
        <w:autoSpaceDN w:val="0"/>
        <w:adjustRightInd w:val="0"/>
        <w:rPr>
          <w:rFonts w:ascii="Cambria" w:hAnsi="Cambria" w:cs="Calibri"/>
        </w:rPr>
      </w:pPr>
      <w:r w:rsidRPr="00CB3A22">
        <w:rPr>
          <w:rFonts w:ascii="Cambria" w:hAnsi="Cambria"/>
          <w:b/>
        </w:rPr>
        <w:t>9.</w:t>
      </w:r>
      <w:r w:rsidRPr="00AD7294">
        <w:rPr>
          <w:rFonts w:ascii="Cambria" w:hAnsi="Cambria"/>
        </w:rPr>
        <w:t xml:space="preserve">O wynikach i wyborze </w:t>
      </w:r>
      <w:r w:rsidRPr="00AD7294">
        <w:rPr>
          <w:rFonts w:ascii="Cambria" w:hAnsi="Cambria" w:cs="Calibri"/>
        </w:rPr>
        <w:t xml:space="preserve"> najkorzystniejszej oferty Oferenci zostaną powiadomieni mailowo lub za pośrednictwem faxu.</w:t>
      </w:r>
    </w:p>
    <w:p w:rsidR="001A2065" w:rsidRDefault="001A2065" w:rsidP="00425F59">
      <w:pPr>
        <w:autoSpaceDE w:val="0"/>
        <w:autoSpaceDN w:val="0"/>
        <w:adjustRightInd w:val="0"/>
        <w:rPr>
          <w:rFonts w:ascii="Cambria" w:hAnsi="Cambria" w:cs="Calibri"/>
        </w:rPr>
      </w:pPr>
    </w:p>
    <w:p w:rsidR="00425F59" w:rsidRDefault="00425F59" w:rsidP="00B215C2">
      <w:pPr>
        <w:shd w:val="clear" w:color="auto" w:fill="FFFFFF" w:themeFill="background1"/>
        <w:autoSpaceDE w:val="0"/>
        <w:autoSpaceDN w:val="0"/>
        <w:adjustRightInd w:val="0"/>
        <w:rPr>
          <w:rFonts w:ascii="Cambria" w:hAnsi="Cambria" w:cs="Calibri"/>
          <w:b/>
        </w:rPr>
      </w:pPr>
      <w:r w:rsidRPr="00E67A66">
        <w:rPr>
          <w:rFonts w:ascii="Cambria" w:hAnsi="Cambria" w:cs="Calibri"/>
          <w:b/>
        </w:rPr>
        <w:t>10. Wspólny słownik zamówień (CPV)</w:t>
      </w:r>
    </w:p>
    <w:p w:rsidR="004F1487" w:rsidRDefault="004F1487" w:rsidP="00B215C2">
      <w:pPr>
        <w:shd w:val="clear" w:color="auto" w:fill="FFFFFF" w:themeFill="background1"/>
        <w:autoSpaceDE w:val="0"/>
        <w:autoSpaceDN w:val="0"/>
        <w:adjustRightInd w:val="0"/>
        <w:rPr>
          <w:rFonts w:ascii="Cambria" w:hAnsi="Cambria" w:cs="Calibri"/>
          <w:b/>
        </w:rPr>
      </w:pPr>
    </w:p>
    <w:p w:rsidR="004F1487" w:rsidRPr="003149F5" w:rsidRDefault="004F1487" w:rsidP="004F1487">
      <w:pPr>
        <w:jc w:val="both"/>
        <w:rPr>
          <w:rFonts w:asciiTheme="minorHAnsi" w:hAnsiTheme="minorHAnsi" w:cstheme="minorHAnsi"/>
          <w:sz w:val="22"/>
          <w:szCs w:val="22"/>
        </w:rPr>
      </w:pPr>
      <w:r w:rsidRPr="004F1487">
        <w:rPr>
          <w:rFonts w:ascii="Georgia" w:hAnsi="Georgia"/>
          <w:color w:val="414042"/>
          <w:sz w:val="18"/>
          <w:szCs w:val="18"/>
        </w:rPr>
        <w:br/>
      </w:r>
      <w:r w:rsidRPr="003149F5">
        <w:rPr>
          <w:rFonts w:asciiTheme="minorHAnsi" w:hAnsiTheme="minorHAnsi" w:cstheme="minorHAnsi"/>
          <w:b/>
          <w:bCs/>
          <w:sz w:val="22"/>
          <w:szCs w:val="22"/>
        </w:rPr>
        <w:t>32320000-2</w:t>
      </w:r>
      <w:r w:rsidRPr="003149F5">
        <w:rPr>
          <w:rFonts w:asciiTheme="minorHAnsi" w:hAnsiTheme="minorHAnsi" w:cstheme="minorHAnsi"/>
          <w:sz w:val="22"/>
          <w:szCs w:val="22"/>
        </w:rPr>
        <w:t xml:space="preserve"> - </w:t>
      </w:r>
      <w:hyperlink r:id="rId9" w:tooltip="Sprzęt telewizyjny i audiowizualny" w:history="1">
        <w:r w:rsidRPr="003149F5">
          <w:rPr>
            <w:rFonts w:asciiTheme="minorHAnsi" w:hAnsiTheme="minorHAnsi" w:cstheme="minorHAnsi"/>
            <w:sz w:val="22"/>
            <w:szCs w:val="22"/>
          </w:rPr>
          <w:t>Sprzęt telewizyjny i audiowizualny</w:t>
        </w:r>
      </w:hyperlink>
    </w:p>
    <w:p w:rsidR="004F1487" w:rsidRPr="003149F5" w:rsidRDefault="004F1487" w:rsidP="004F1487">
      <w:pPr>
        <w:rPr>
          <w:rFonts w:asciiTheme="minorHAnsi" w:hAnsiTheme="minorHAnsi" w:cstheme="minorHAnsi"/>
          <w:sz w:val="22"/>
          <w:szCs w:val="22"/>
        </w:rPr>
      </w:pPr>
      <w:r w:rsidRPr="003149F5">
        <w:rPr>
          <w:rFonts w:asciiTheme="minorHAnsi" w:hAnsiTheme="minorHAnsi" w:cstheme="minorHAnsi"/>
          <w:sz w:val="22"/>
          <w:szCs w:val="22"/>
        </w:rPr>
        <w:t>32322000-6 –urządzenia multimedialne</w:t>
      </w:r>
    </w:p>
    <w:p w:rsidR="004F1487" w:rsidRPr="003149F5" w:rsidRDefault="004F1487" w:rsidP="004F1487">
      <w:pPr>
        <w:rPr>
          <w:rFonts w:asciiTheme="minorHAnsi" w:hAnsiTheme="minorHAnsi" w:cstheme="minorHAnsi"/>
          <w:sz w:val="22"/>
          <w:szCs w:val="22"/>
        </w:rPr>
      </w:pPr>
      <w:r w:rsidRPr="003149F5">
        <w:rPr>
          <w:rFonts w:asciiTheme="minorHAnsi" w:hAnsiTheme="minorHAnsi" w:cstheme="minorHAnsi"/>
          <w:sz w:val="22"/>
          <w:szCs w:val="22"/>
        </w:rPr>
        <w:t>30213100-6 - komputery przenośne</w:t>
      </w:r>
    </w:p>
    <w:tbl>
      <w:tblPr>
        <w:tblW w:w="0" w:type="auto"/>
        <w:tblCellSpacing w:w="15" w:type="dxa"/>
        <w:tblInd w:w="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216"/>
      </w:tblGrid>
      <w:tr w:rsidR="004F1487" w:rsidRPr="003149F5" w:rsidTr="001814D1">
        <w:trPr>
          <w:tblCellSpacing w:w="15" w:type="dxa"/>
        </w:trPr>
        <w:tc>
          <w:tcPr>
            <w:tcW w:w="1950" w:type="dxa"/>
            <w:tcMar>
              <w:top w:w="60" w:type="dxa"/>
              <w:left w:w="15" w:type="dxa"/>
              <w:bottom w:w="15" w:type="dxa"/>
              <w:right w:w="150" w:type="dxa"/>
            </w:tcMar>
            <w:vAlign w:val="bottom"/>
            <w:hideMark/>
          </w:tcPr>
          <w:p w:rsidR="004F1487" w:rsidRPr="003149F5" w:rsidRDefault="004F1487" w:rsidP="004F1487">
            <w:pPr>
              <w:spacing w:before="150" w:after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F1487" w:rsidRPr="003149F5" w:rsidRDefault="004F1487" w:rsidP="004F1487">
            <w:pPr>
              <w:spacing w:before="150" w:after="3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F1487" w:rsidRPr="003149F5" w:rsidRDefault="004F1487" w:rsidP="004F1487">
      <w:pPr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3149F5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30232130-4 - drukarka kolorowa atramentowa </w:t>
      </w:r>
    </w:p>
    <w:p w:rsidR="004F1487" w:rsidRPr="003149F5" w:rsidRDefault="004F1487" w:rsidP="004F1487">
      <w:pPr>
        <w:rPr>
          <w:rFonts w:asciiTheme="minorHAnsi" w:hAnsiTheme="minorHAnsi" w:cstheme="minorHAnsi"/>
          <w:sz w:val="22"/>
          <w:szCs w:val="22"/>
        </w:rPr>
      </w:pPr>
      <w:r w:rsidRPr="003149F5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30195000-2, 30195911- 1 -  tablica interaktywna do edukacji   </w:t>
      </w:r>
    </w:p>
    <w:p w:rsidR="004F1487" w:rsidRPr="003149F5" w:rsidRDefault="004F1487" w:rsidP="004F1487">
      <w:pPr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3149F5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30232150-0, 30216110-0, 30121300-6 -  urządzenie wielofunkcyjne </w:t>
      </w:r>
    </w:p>
    <w:p w:rsidR="004F1487" w:rsidRPr="003149F5" w:rsidRDefault="004F1487" w:rsidP="004F1487">
      <w:pPr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3149F5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30233151-4-   odtwarzacz CD   </w:t>
      </w:r>
    </w:p>
    <w:p w:rsidR="00922B79" w:rsidRPr="003149F5" w:rsidRDefault="004F1487" w:rsidP="004F1487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149F5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30.12.13.00-6 – urządzenia do powielania </w:t>
      </w:r>
    </w:p>
    <w:p w:rsidR="00425F59" w:rsidRDefault="00425F59" w:rsidP="00425F59">
      <w:pPr>
        <w:pStyle w:val="Nagwek1"/>
        <w:numPr>
          <w:ilvl w:val="0"/>
          <w:numId w:val="0"/>
        </w:numPr>
        <w:shd w:val="clear" w:color="auto" w:fill="FFFFFF" w:themeFill="background1"/>
        <w:ind w:left="432" w:hanging="432"/>
        <w:rPr>
          <w:sz w:val="24"/>
          <w:szCs w:val="24"/>
        </w:rPr>
      </w:pPr>
      <w:r>
        <w:rPr>
          <w:sz w:val="24"/>
          <w:szCs w:val="24"/>
        </w:rPr>
        <w:t>11.Zał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czniki do zapytania cenowego</w:t>
      </w:r>
    </w:p>
    <w:p w:rsidR="00922B79" w:rsidRPr="00922B79" w:rsidRDefault="00922B79" w:rsidP="00922B79"/>
    <w:p w:rsidR="00425F59" w:rsidRPr="002D6492" w:rsidRDefault="00425F59" w:rsidP="00425F59">
      <w:pPr>
        <w:pStyle w:val="Lista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</w:t>
      </w:r>
      <w:r w:rsidRPr="002D6492">
        <w:rPr>
          <w:rFonts w:ascii="Calibri" w:hAnsi="Calibri"/>
          <w:sz w:val="22"/>
          <w:szCs w:val="22"/>
        </w:rPr>
        <w:t>Specyfikacja zamówienia – zał</w:t>
      </w:r>
      <w:r w:rsidRPr="002D6492">
        <w:rPr>
          <w:rFonts w:ascii="Calibri" w:hAnsi="Calibri" w:cs="TimesNewRoman"/>
          <w:sz w:val="22"/>
          <w:szCs w:val="22"/>
        </w:rPr>
        <w:t>ą</w:t>
      </w:r>
      <w:r w:rsidRPr="002D6492">
        <w:rPr>
          <w:rFonts w:ascii="Calibri" w:hAnsi="Calibri"/>
          <w:sz w:val="22"/>
          <w:szCs w:val="22"/>
        </w:rPr>
        <w:t xml:space="preserve">czniki nr 1 </w:t>
      </w:r>
    </w:p>
    <w:p w:rsidR="00425F59" w:rsidRPr="002D6492" w:rsidRDefault="00425F59" w:rsidP="00425F59">
      <w:pPr>
        <w:rPr>
          <w:rFonts w:ascii="Calibri" w:hAnsi="Calibri" w:cs="Calibri"/>
          <w:sz w:val="22"/>
          <w:szCs w:val="22"/>
        </w:rPr>
      </w:pPr>
      <w:r w:rsidRPr="002D6492">
        <w:rPr>
          <w:rFonts w:ascii="Calibri" w:hAnsi="Calibri"/>
          <w:b/>
          <w:sz w:val="22"/>
          <w:szCs w:val="22"/>
        </w:rPr>
        <w:t>2.</w:t>
      </w:r>
      <w:r w:rsidRPr="002D6492">
        <w:rPr>
          <w:rFonts w:ascii="Calibri" w:hAnsi="Calibri" w:cs="Calibri"/>
          <w:sz w:val="22"/>
          <w:szCs w:val="22"/>
        </w:rPr>
        <w:t xml:space="preserve"> Formularz oferty - Załącznik nr 2 </w:t>
      </w:r>
    </w:p>
    <w:p w:rsidR="00425F59" w:rsidRPr="002D6492" w:rsidRDefault="00425F59" w:rsidP="00425F59">
      <w:pPr>
        <w:pStyle w:val="Lista"/>
        <w:spacing w:line="276" w:lineRule="auto"/>
        <w:rPr>
          <w:rFonts w:ascii="Calibri" w:hAnsi="Calibri"/>
          <w:sz w:val="22"/>
          <w:szCs w:val="22"/>
        </w:rPr>
      </w:pPr>
      <w:r w:rsidRPr="002D6492">
        <w:rPr>
          <w:rFonts w:ascii="Calibri" w:hAnsi="Calibri"/>
          <w:b/>
          <w:sz w:val="22"/>
          <w:szCs w:val="22"/>
        </w:rPr>
        <w:t>3.</w:t>
      </w:r>
      <w:r w:rsidRPr="002D6492">
        <w:rPr>
          <w:rFonts w:ascii="Calibri" w:hAnsi="Calibri"/>
          <w:sz w:val="22"/>
          <w:szCs w:val="22"/>
        </w:rPr>
        <w:t xml:space="preserve"> Oświadczenie Wykonawcy o braku powiązań z Beneficjentem – załącznik nr 3</w:t>
      </w:r>
    </w:p>
    <w:p w:rsidR="00425F59" w:rsidRPr="002D6492" w:rsidRDefault="00425F59" w:rsidP="00425F59">
      <w:pPr>
        <w:pStyle w:val="Lista"/>
        <w:rPr>
          <w:rFonts w:ascii="Calibri" w:hAnsi="Calibri"/>
          <w:sz w:val="22"/>
          <w:szCs w:val="22"/>
        </w:rPr>
      </w:pPr>
      <w:r w:rsidRPr="002D6492">
        <w:rPr>
          <w:rFonts w:ascii="Calibri" w:hAnsi="Calibri"/>
          <w:b/>
          <w:sz w:val="22"/>
          <w:szCs w:val="22"/>
        </w:rPr>
        <w:t xml:space="preserve">3.  </w:t>
      </w:r>
      <w:r w:rsidRPr="002D6492">
        <w:rPr>
          <w:rFonts w:ascii="Calibri" w:hAnsi="Calibri"/>
          <w:sz w:val="22"/>
          <w:szCs w:val="22"/>
        </w:rPr>
        <w:t>Wgląd do dokumentacji</w:t>
      </w:r>
      <w:r w:rsidRPr="002D6492">
        <w:rPr>
          <w:rFonts w:ascii="Calibri" w:hAnsi="Calibri"/>
          <w:b/>
          <w:sz w:val="22"/>
          <w:szCs w:val="22"/>
        </w:rPr>
        <w:t xml:space="preserve"> - </w:t>
      </w:r>
      <w:r w:rsidRPr="002D6492">
        <w:rPr>
          <w:rFonts w:ascii="Calibri" w:hAnsi="Calibri"/>
          <w:sz w:val="22"/>
          <w:szCs w:val="22"/>
        </w:rPr>
        <w:t>załącznik nr 4</w:t>
      </w:r>
    </w:p>
    <w:p w:rsidR="00425F59" w:rsidRPr="002D6492" w:rsidRDefault="00425F59" w:rsidP="00425F59">
      <w:pPr>
        <w:pStyle w:val="Lista"/>
        <w:rPr>
          <w:rFonts w:ascii="Calibri" w:hAnsi="Calibri"/>
          <w:sz w:val="22"/>
          <w:szCs w:val="22"/>
        </w:rPr>
      </w:pPr>
      <w:r w:rsidRPr="002D6492">
        <w:rPr>
          <w:rFonts w:ascii="Calibri" w:hAnsi="Calibri"/>
          <w:b/>
          <w:sz w:val="22"/>
          <w:szCs w:val="22"/>
        </w:rPr>
        <w:t>4.</w:t>
      </w:r>
      <w:r w:rsidRPr="002D6492">
        <w:rPr>
          <w:rFonts w:ascii="Calibri" w:hAnsi="Calibri"/>
          <w:sz w:val="22"/>
          <w:szCs w:val="22"/>
        </w:rPr>
        <w:t xml:space="preserve">  Oświadczenie dot. potencjału - załącznik nr 5</w:t>
      </w:r>
    </w:p>
    <w:p w:rsidR="00425F59" w:rsidRPr="002D6492" w:rsidRDefault="00425F59" w:rsidP="00425F59">
      <w:pPr>
        <w:pStyle w:val="Lista"/>
        <w:rPr>
          <w:rFonts w:ascii="Calibri" w:hAnsi="Calibri"/>
          <w:sz w:val="22"/>
          <w:szCs w:val="22"/>
        </w:rPr>
      </w:pPr>
      <w:r w:rsidRPr="002D6492">
        <w:rPr>
          <w:rFonts w:ascii="Calibri" w:hAnsi="Calibri"/>
          <w:b/>
          <w:sz w:val="22"/>
          <w:szCs w:val="22"/>
        </w:rPr>
        <w:t>5.</w:t>
      </w:r>
      <w:r w:rsidRPr="002D6492">
        <w:rPr>
          <w:rFonts w:ascii="Calibri" w:hAnsi="Calibri"/>
          <w:sz w:val="22"/>
          <w:szCs w:val="22"/>
        </w:rPr>
        <w:t xml:space="preserve">  Umowa - załącznik nr 6</w:t>
      </w:r>
    </w:p>
    <w:p w:rsidR="00425F59" w:rsidRPr="006D1BCC" w:rsidRDefault="00425F59" w:rsidP="00425F59">
      <w:pPr>
        <w:pStyle w:val="Lista"/>
        <w:rPr>
          <w:rFonts w:ascii="Cambria" w:hAnsi="Cambria"/>
          <w:sz w:val="22"/>
          <w:szCs w:val="22"/>
        </w:rPr>
      </w:pPr>
    </w:p>
    <w:p w:rsidR="00425F59" w:rsidRDefault="00425F59" w:rsidP="00425F59">
      <w:pPr>
        <w:pStyle w:val="Lista"/>
        <w:rPr>
          <w:rFonts w:ascii="Cambria" w:hAnsi="Cambria"/>
          <w:color w:val="434343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12</w:t>
      </w:r>
      <w:r w:rsidRPr="006D1BCC">
        <w:rPr>
          <w:rFonts w:ascii="Cambria" w:hAnsi="Cambria"/>
          <w:b/>
          <w:sz w:val="22"/>
          <w:szCs w:val="22"/>
        </w:rPr>
        <w:t>.</w:t>
      </w:r>
      <w:r w:rsidRPr="007E602D">
        <w:rPr>
          <w:rFonts w:ascii="Cambria" w:hAnsi="Cambria"/>
          <w:sz w:val="22"/>
          <w:szCs w:val="22"/>
        </w:rPr>
        <w:t>Wykonawca powinien legitymować się odpowiednim doświadczeniem i wiedzą, uprawnieniami do prowadzenia działalności i brakiem powiązań między Zamawiającym</w:t>
      </w:r>
      <w:r>
        <w:rPr>
          <w:rFonts w:ascii="Cambria" w:hAnsi="Cambria"/>
          <w:sz w:val="22"/>
          <w:szCs w:val="22"/>
        </w:rPr>
        <w:t>.</w:t>
      </w:r>
    </w:p>
    <w:p w:rsidR="003807A9" w:rsidRDefault="003807A9" w:rsidP="00425F59">
      <w:pPr>
        <w:pStyle w:val="Lista"/>
        <w:rPr>
          <w:rFonts w:ascii="Cambria" w:hAnsi="Cambria"/>
          <w:color w:val="434343"/>
          <w:sz w:val="22"/>
          <w:szCs w:val="22"/>
        </w:rPr>
      </w:pPr>
    </w:p>
    <w:p w:rsidR="00B215C2" w:rsidRDefault="003807A9" w:rsidP="007D7329">
      <w:pPr>
        <w:pStyle w:val="Lista"/>
        <w:rPr>
          <w:rFonts w:ascii="Cambria" w:hAnsi="Cambria"/>
          <w:b/>
          <w:sz w:val="22"/>
          <w:szCs w:val="22"/>
        </w:rPr>
      </w:pPr>
      <w:r w:rsidRPr="00E0361F">
        <w:rPr>
          <w:rFonts w:ascii="Cambria" w:hAnsi="Cambria"/>
          <w:b/>
          <w:color w:val="434343"/>
          <w:sz w:val="22"/>
          <w:szCs w:val="22"/>
        </w:rPr>
        <w:t>13.</w:t>
      </w:r>
      <w:r w:rsidRPr="00141452">
        <w:rPr>
          <w:rFonts w:ascii="Cambria" w:hAnsi="Cambria"/>
          <w:b/>
          <w:sz w:val="22"/>
          <w:szCs w:val="22"/>
        </w:rPr>
        <w:t>Inne postanowienia</w:t>
      </w:r>
      <w:r w:rsidR="00141452">
        <w:rPr>
          <w:rFonts w:ascii="Cambria" w:hAnsi="Cambria"/>
          <w:b/>
          <w:sz w:val="22"/>
          <w:szCs w:val="22"/>
        </w:rPr>
        <w:t xml:space="preserve"> - </w:t>
      </w:r>
      <w:r w:rsidR="007D7329">
        <w:rPr>
          <w:rFonts w:ascii="Cambria" w:hAnsi="Cambria"/>
          <w:b/>
          <w:sz w:val="22"/>
          <w:szCs w:val="22"/>
        </w:rPr>
        <w:t xml:space="preserve">Zamawiający ma prawo </w:t>
      </w:r>
      <w:r w:rsidR="00B215C2">
        <w:rPr>
          <w:rFonts w:ascii="Cambria" w:hAnsi="Cambria"/>
          <w:b/>
          <w:sz w:val="22"/>
          <w:szCs w:val="22"/>
        </w:rPr>
        <w:t xml:space="preserve"> unieważnienia postępowania, jeśli wystąpią </w:t>
      </w:r>
      <w:r w:rsidR="007D7329">
        <w:rPr>
          <w:rFonts w:ascii="Cambria" w:hAnsi="Cambria"/>
          <w:b/>
          <w:sz w:val="22"/>
          <w:szCs w:val="22"/>
        </w:rPr>
        <w:t>następujące</w:t>
      </w:r>
      <w:r w:rsidR="00B215C2">
        <w:rPr>
          <w:rFonts w:ascii="Cambria" w:hAnsi="Cambria"/>
          <w:b/>
          <w:sz w:val="22"/>
          <w:szCs w:val="22"/>
        </w:rPr>
        <w:t xml:space="preserve"> okoliczności:</w:t>
      </w:r>
    </w:p>
    <w:p w:rsidR="00141452" w:rsidRDefault="00141452" w:rsidP="007D7329">
      <w:pPr>
        <w:pStyle w:val="Lista"/>
        <w:rPr>
          <w:rFonts w:ascii="Cambria" w:hAnsi="Cambria"/>
          <w:b/>
          <w:sz w:val="22"/>
          <w:szCs w:val="22"/>
        </w:rPr>
      </w:pPr>
    </w:p>
    <w:p w:rsidR="003807A9" w:rsidRDefault="007D7329" w:rsidP="00E0361F">
      <w:pPr>
        <w:pStyle w:val="Lista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13.1. </w:t>
      </w:r>
      <w:r w:rsidR="003807A9" w:rsidRPr="00E0361F">
        <w:rPr>
          <w:rFonts w:ascii="Cambria" w:hAnsi="Cambria"/>
          <w:sz w:val="22"/>
          <w:szCs w:val="22"/>
        </w:rPr>
        <w:t>Zama</w:t>
      </w:r>
      <w:r w:rsidR="00B215C2">
        <w:rPr>
          <w:rFonts w:ascii="Cambria" w:hAnsi="Cambria"/>
          <w:sz w:val="22"/>
          <w:szCs w:val="22"/>
        </w:rPr>
        <w:t xml:space="preserve">wiający ma prawo do unieważnienia </w:t>
      </w:r>
      <w:r w:rsidR="003807A9" w:rsidRPr="00E0361F">
        <w:rPr>
          <w:rFonts w:ascii="Cambria" w:hAnsi="Cambria"/>
          <w:sz w:val="22"/>
          <w:szCs w:val="22"/>
        </w:rPr>
        <w:t xml:space="preserve"> postępowania prowadzonego w trybie zapytania ofertowego, jeżeli najniższa cena oferowana przez Wykonawców przewyższy kwotę, jaką Zamawiający prze</w:t>
      </w:r>
      <w:r w:rsidR="00E0361F">
        <w:rPr>
          <w:rFonts w:ascii="Cambria" w:hAnsi="Cambria"/>
          <w:sz w:val="22"/>
          <w:szCs w:val="22"/>
        </w:rPr>
        <w:t>widział na sfinansowanie zakupów określonych w niniejszym zapytaniu ofertowym</w:t>
      </w:r>
      <w:r w:rsidR="003807A9" w:rsidRPr="00E0361F">
        <w:rPr>
          <w:rFonts w:ascii="Cambria" w:hAnsi="Cambria"/>
          <w:sz w:val="22"/>
          <w:szCs w:val="22"/>
        </w:rPr>
        <w:t>. W opisanych w niniejszym punkcie przypa</w:t>
      </w:r>
      <w:r w:rsidR="00E0361F">
        <w:rPr>
          <w:rFonts w:ascii="Cambria" w:hAnsi="Cambria"/>
          <w:sz w:val="22"/>
          <w:szCs w:val="22"/>
        </w:rPr>
        <w:t>dku</w:t>
      </w:r>
      <w:r w:rsidR="003807A9" w:rsidRPr="00E0361F">
        <w:rPr>
          <w:rFonts w:ascii="Cambria" w:hAnsi="Cambria"/>
          <w:sz w:val="22"/>
          <w:szCs w:val="22"/>
        </w:rPr>
        <w:t xml:space="preserve"> Zamawiający nie będzie zwracał</w:t>
      </w:r>
      <w:r w:rsidR="00E0361F" w:rsidRPr="00E0361F">
        <w:rPr>
          <w:rFonts w:ascii="Cambria" w:hAnsi="Cambria"/>
          <w:sz w:val="22"/>
          <w:szCs w:val="22"/>
        </w:rPr>
        <w:t xml:space="preserve"> kosztów przygotowania oferty. </w:t>
      </w:r>
    </w:p>
    <w:p w:rsidR="00B215C2" w:rsidRDefault="007D7329" w:rsidP="00E0361F">
      <w:pPr>
        <w:pStyle w:val="Lista"/>
        <w:jc w:val="both"/>
        <w:rPr>
          <w:rFonts w:ascii="Cambria" w:hAnsi="Cambria"/>
          <w:sz w:val="22"/>
          <w:szCs w:val="22"/>
        </w:rPr>
      </w:pPr>
      <w:r w:rsidRPr="007D7329">
        <w:rPr>
          <w:rFonts w:ascii="Cambria" w:hAnsi="Cambria"/>
          <w:b/>
          <w:sz w:val="22"/>
          <w:szCs w:val="22"/>
        </w:rPr>
        <w:t>13.2</w:t>
      </w:r>
      <w:r>
        <w:rPr>
          <w:rFonts w:ascii="Cambria" w:hAnsi="Cambria"/>
          <w:b/>
          <w:sz w:val="22"/>
          <w:szCs w:val="22"/>
        </w:rPr>
        <w:t>.</w:t>
      </w:r>
      <w:r w:rsidR="00B215C2" w:rsidRPr="00E0361F">
        <w:rPr>
          <w:rFonts w:ascii="Cambria" w:hAnsi="Cambria"/>
          <w:sz w:val="22"/>
          <w:szCs w:val="22"/>
        </w:rPr>
        <w:t>Zama</w:t>
      </w:r>
      <w:r w:rsidR="00B215C2">
        <w:rPr>
          <w:rFonts w:ascii="Cambria" w:hAnsi="Cambria"/>
          <w:sz w:val="22"/>
          <w:szCs w:val="22"/>
        </w:rPr>
        <w:t xml:space="preserve">wiający ma prawo do unieważnienia </w:t>
      </w:r>
      <w:r w:rsidR="00B215C2" w:rsidRPr="00E0361F">
        <w:rPr>
          <w:rFonts w:ascii="Cambria" w:hAnsi="Cambria"/>
          <w:sz w:val="22"/>
          <w:szCs w:val="22"/>
        </w:rPr>
        <w:t xml:space="preserve"> postępowania prowadzonego w trybie zapytania ofertowego, jeżeli</w:t>
      </w:r>
      <w:r>
        <w:rPr>
          <w:rFonts w:ascii="Cambria" w:hAnsi="Cambria"/>
          <w:sz w:val="22"/>
          <w:szCs w:val="22"/>
        </w:rPr>
        <w:t xml:space="preserve"> wszystkie oferty, które wpłynęły w danym postępowaniu były wadliwe i nie można usunąć ich wad,</w:t>
      </w:r>
    </w:p>
    <w:p w:rsidR="007D7329" w:rsidRPr="00E0361F" w:rsidRDefault="007D7329" w:rsidP="00E0361F">
      <w:pPr>
        <w:pStyle w:val="Lista"/>
        <w:jc w:val="both"/>
        <w:rPr>
          <w:rFonts w:ascii="Cambria" w:hAnsi="Cambria"/>
          <w:sz w:val="22"/>
          <w:szCs w:val="22"/>
        </w:rPr>
      </w:pPr>
      <w:r w:rsidRPr="007D7329">
        <w:rPr>
          <w:rFonts w:ascii="Cambria" w:hAnsi="Cambria"/>
          <w:b/>
          <w:sz w:val="22"/>
          <w:szCs w:val="22"/>
        </w:rPr>
        <w:lastRenderedPageBreak/>
        <w:t>13.3</w:t>
      </w:r>
      <w:r>
        <w:rPr>
          <w:rFonts w:ascii="Cambria" w:hAnsi="Cambria"/>
          <w:b/>
          <w:sz w:val="22"/>
          <w:szCs w:val="22"/>
        </w:rPr>
        <w:t>.</w:t>
      </w:r>
      <w:r w:rsidRPr="00E0361F">
        <w:rPr>
          <w:rFonts w:ascii="Cambria" w:hAnsi="Cambria"/>
          <w:sz w:val="22"/>
          <w:szCs w:val="22"/>
        </w:rPr>
        <w:t>Zama</w:t>
      </w:r>
      <w:r>
        <w:rPr>
          <w:rFonts w:ascii="Cambria" w:hAnsi="Cambria"/>
          <w:sz w:val="22"/>
          <w:szCs w:val="22"/>
        </w:rPr>
        <w:t xml:space="preserve">wiający ma prawo do unieważnienia </w:t>
      </w:r>
      <w:r w:rsidRPr="00E0361F">
        <w:rPr>
          <w:rFonts w:ascii="Cambria" w:hAnsi="Cambria"/>
          <w:sz w:val="22"/>
          <w:szCs w:val="22"/>
        </w:rPr>
        <w:t xml:space="preserve"> postępowania prowadzonego w trybie zapytania ofertowego, jeżeli</w:t>
      </w:r>
      <w:r>
        <w:rPr>
          <w:rFonts w:ascii="Cambria" w:hAnsi="Cambria"/>
          <w:sz w:val="22"/>
          <w:szCs w:val="22"/>
        </w:rPr>
        <w:t xml:space="preserve"> w toku postępowania ujawniono niemożliwą do usunięcia wadę postępowania uniemożliwiającą zawarcie zgodnej </w:t>
      </w:r>
      <w:r w:rsidRPr="007D7329">
        <w:rPr>
          <w:rFonts w:ascii="Cambria" w:hAnsi="Cambria"/>
          <w:sz w:val="22"/>
          <w:szCs w:val="22"/>
        </w:rPr>
        <w:t>z Projektem umowy.</w:t>
      </w:r>
    </w:p>
    <w:p w:rsidR="00425F59" w:rsidRPr="006D1BCC" w:rsidRDefault="00E0361F" w:rsidP="00425F59">
      <w:pPr>
        <w:pStyle w:val="Nagwek1"/>
        <w:numPr>
          <w:ilvl w:val="0"/>
          <w:numId w:val="0"/>
        </w:numPr>
        <w:ind w:left="432" w:hanging="432"/>
        <w:rPr>
          <w:sz w:val="22"/>
          <w:szCs w:val="22"/>
        </w:rPr>
      </w:pPr>
      <w:r>
        <w:rPr>
          <w:sz w:val="22"/>
          <w:szCs w:val="22"/>
        </w:rPr>
        <w:t>14</w:t>
      </w:r>
      <w:r w:rsidR="00425F59" w:rsidRPr="006D1BCC">
        <w:rPr>
          <w:sz w:val="22"/>
          <w:szCs w:val="22"/>
        </w:rPr>
        <w:t>.Osoba upowa</w:t>
      </w:r>
      <w:r w:rsidR="00425F59" w:rsidRPr="006D1BCC">
        <w:rPr>
          <w:rFonts w:cs="TimesNewRoman"/>
          <w:sz w:val="22"/>
          <w:szCs w:val="22"/>
        </w:rPr>
        <w:t>ż</w:t>
      </w:r>
      <w:r w:rsidR="00425F59" w:rsidRPr="006D1BCC">
        <w:rPr>
          <w:sz w:val="22"/>
          <w:szCs w:val="22"/>
        </w:rPr>
        <w:t>niona do kontaktów z wykonawcami</w:t>
      </w:r>
    </w:p>
    <w:p w:rsidR="00425F59" w:rsidRDefault="00425F59" w:rsidP="00425F59">
      <w:pPr>
        <w:pStyle w:val="List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Zamawiaj</w:t>
      </w:r>
      <w:r>
        <w:rPr>
          <w:rFonts w:ascii="Calibri" w:hAnsi="Calibri" w:cs="TimesNewRoman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cy wyznacza do bezpo</w:t>
      </w:r>
      <w:r>
        <w:rPr>
          <w:rFonts w:ascii="Calibri" w:hAnsi="Calibri" w:cs="TimesNewRoman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redniego kontaktowania si</w:t>
      </w:r>
      <w:r>
        <w:rPr>
          <w:rFonts w:ascii="Calibri" w:hAnsi="Calibri" w:cs="TimesNewRoman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z wykonawcami nast</w:t>
      </w:r>
      <w:r>
        <w:rPr>
          <w:rFonts w:ascii="Calibri" w:hAnsi="Calibri" w:cs="TimesNewRoman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puj</w:t>
      </w:r>
      <w:r>
        <w:rPr>
          <w:rFonts w:ascii="Calibri" w:hAnsi="Calibri" w:cs="TimesNewRoman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ce osoby:</w:t>
      </w:r>
    </w:p>
    <w:p w:rsidR="00425F59" w:rsidRDefault="00425F59" w:rsidP="00425F59">
      <w:pPr>
        <w:pStyle w:val="Lista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</w:t>
      </w:r>
      <w:r>
        <w:rPr>
          <w:rFonts w:ascii="Calibri" w:hAnsi="Calibri"/>
          <w:sz w:val="22"/>
          <w:szCs w:val="22"/>
        </w:rPr>
        <w:tab/>
        <w:t>Edyta Ośko - telefon:  608 31 47 12</w:t>
      </w:r>
    </w:p>
    <w:p w:rsidR="00425F59" w:rsidRDefault="00425F59" w:rsidP="00425F59">
      <w:pPr>
        <w:rPr>
          <w:rFonts w:ascii="Calibri" w:hAnsi="Calibri"/>
        </w:rPr>
      </w:pPr>
    </w:p>
    <w:p w:rsidR="00425F59" w:rsidRDefault="00425F59" w:rsidP="00425F59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Z poważaniem </w:t>
      </w:r>
    </w:p>
    <w:p w:rsidR="00425F59" w:rsidRDefault="00922B79" w:rsidP="00922B79">
      <w:pPr>
        <w:rPr>
          <w:rFonts w:ascii="Calibri" w:hAnsi="Calibri"/>
        </w:rPr>
      </w:pPr>
      <w:r w:rsidRPr="00922B79">
        <w:rPr>
          <w:rFonts w:ascii="Calibri" w:hAnsi="Calibri"/>
          <w:b/>
        </w:rPr>
        <w:t>1/</w:t>
      </w:r>
      <w:r w:rsidR="00425F59">
        <w:rPr>
          <w:rFonts w:ascii="Calibri" w:hAnsi="Calibri"/>
        </w:rPr>
        <w:t xml:space="preserve">  Edyta Ośko</w:t>
      </w:r>
    </w:p>
    <w:p w:rsidR="00425F59" w:rsidRDefault="00425F59" w:rsidP="00922B79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Prezes </w:t>
      </w:r>
    </w:p>
    <w:p w:rsidR="00425F59" w:rsidRDefault="00425F59" w:rsidP="00922B79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Stowarzyszenia Rozwoju Wsi Czerniejów,      </w:t>
      </w:r>
    </w:p>
    <w:p w:rsidR="00425F59" w:rsidRDefault="00425F59" w:rsidP="00922B79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Stowarzyszenia na Rzecz Inicjatyw Lokalnych</w:t>
      </w:r>
    </w:p>
    <w:p w:rsidR="00922B79" w:rsidRDefault="00922B79" w:rsidP="00425F59">
      <w:pPr>
        <w:rPr>
          <w:rFonts w:ascii="Calibri" w:hAnsi="Calibri"/>
        </w:rPr>
      </w:pPr>
      <w:r w:rsidRPr="00922B79">
        <w:rPr>
          <w:rFonts w:ascii="Calibri" w:hAnsi="Calibri"/>
          <w:b/>
        </w:rPr>
        <w:t xml:space="preserve">                                                                                                           2/</w:t>
      </w:r>
      <w:r>
        <w:rPr>
          <w:rFonts w:ascii="Calibri" w:hAnsi="Calibri"/>
        </w:rPr>
        <w:t>Ewa Tabiszewska</w:t>
      </w:r>
    </w:p>
    <w:p w:rsidR="00922B79" w:rsidRDefault="00922B79" w:rsidP="00425F59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Skarbnik</w:t>
      </w:r>
    </w:p>
    <w:p w:rsidR="00922B79" w:rsidRDefault="00922B79" w:rsidP="00922B79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Stowarzyszenia Rozwoju Wsi Czerniejów,      </w:t>
      </w:r>
    </w:p>
    <w:p w:rsidR="00922B79" w:rsidRDefault="00922B79" w:rsidP="00922B79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Stowarzyszenia na Rzecz Inicjatyw Lokalnych</w:t>
      </w:r>
    </w:p>
    <w:p w:rsidR="00922B79" w:rsidRDefault="00922B79" w:rsidP="00425F59">
      <w:pPr>
        <w:rPr>
          <w:rFonts w:ascii="Calibri" w:hAnsi="Calibri"/>
        </w:rPr>
      </w:pPr>
    </w:p>
    <w:p w:rsidR="004F1487" w:rsidRDefault="004F1487" w:rsidP="00425F59">
      <w:pPr>
        <w:rPr>
          <w:rFonts w:ascii="Calibri" w:hAnsi="Calibri"/>
        </w:rPr>
      </w:pPr>
    </w:p>
    <w:p w:rsidR="00D22A6C" w:rsidRDefault="00D22A6C" w:rsidP="00425F59">
      <w:pPr>
        <w:spacing w:line="360" w:lineRule="auto"/>
        <w:ind w:left="142"/>
        <w:jc w:val="center"/>
        <w:rPr>
          <w:rStyle w:val="Pogrubienie"/>
        </w:rPr>
      </w:pPr>
    </w:p>
    <w:p w:rsidR="00D22A6C" w:rsidRDefault="00D22A6C" w:rsidP="00425F59">
      <w:pPr>
        <w:spacing w:line="360" w:lineRule="auto"/>
        <w:ind w:left="142"/>
        <w:jc w:val="center"/>
        <w:rPr>
          <w:rStyle w:val="Pogrubienie"/>
        </w:rPr>
      </w:pPr>
    </w:p>
    <w:p w:rsidR="00D22A6C" w:rsidRDefault="00D22A6C" w:rsidP="00425F59">
      <w:pPr>
        <w:spacing w:line="360" w:lineRule="auto"/>
        <w:ind w:left="142"/>
        <w:jc w:val="center"/>
        <w:rPr>
          <w:rStyle w:val="Pogrubienie"/>
        </w:rPr>
      </w:pPr>
    </w:p>
    <w:p w:rsidR="00D22A6C" w:rsidRDefault="00D22A6C" w:rsidP="00425F59">
      <w:pPr>
        <w:spacing w:line="360" w:lineRule="auto"/>
        <w:ind w:left="142"/>
        <w:jc w:val="center"/>
        <w:rPr>
          <w:rStyle w:val="Pogrubienie"/>
        </w:rPr>
      </w:pPr>
    </w:p>
    <w:p w:rsidR="00D22A6C" w:rsidRDefault="00D22A6C" w:rsidP="00425F59">
      <w:pPr>
        <w:spacing w:line="360" w:lineRule="auto"/>
        <w:ind w:left="142"/>
        <w:jc w:val="center"/>
        <w:rPr>
          <w:rStyle w:val="Pogrubienie"/>
        </w:rPr>
      </w:pPr>
    </w:p>
    <w:p w:rsidR="004F1487" w:rsidRDefault="004F1487" w:rsidP="00425F59">
      <w:pPr>
        <w:spacing w:line="360" w:lineRule="auto"/>
        <w:ind w:left="142"/>
        <w:jc w:val="center"/>
        <w:rPr>
          <w:rStyle w:val="Pogrubienie"/>
        </w:rPr>
      </w:pPr>
    </w:p>
    <w:p w:rsidR="004F1487" w:rsidRDefault="004F1487" w:rsidP="00425F59">
      <w:pPr>
        <w:spacing w:line="360" w:lineRule="auto"/>
        <w:ind w:left="142"/>
        <w:jc w:val="center"/>
        <w:rPr>
          <w:rStyle w:val="Pogrubienie"/>
        </w:rPr>
      </w:pPr>
    </w:p>
    <w:p w:rsidR="004F1487" w:rsidRDefault="004F1487" w:rsidP="00425F59">
      <w:pPr>
        <w:spacing w:line="360" w:lineRule="auto"/>
        <w:ind w:left="142"/>
        <w:jc w:val="center"/>
        <w:rPr>
          <w:rStyle w:val="Pogrubienie"/>
        </w:rPr>
      </w:pPr>
    </w:p>
    <w:p w:rsidR="004F1487" w:rsidRDefault="004F1487" w:rsidP="00425F59">
      <w:pPr>
        <w:spacing w:line="360" w:lineRule="auto"/>
        <w:ind w:left="142"/>
        <w:jc w:val="center"/>
        <w:rPr>
          <w:rStyle w:val="Pogrubienie"/>
        </w:rPr>
      </w:pPr>
    </w:p>
    <w:p w:rsidR="004F1487" w:rsidRDefault="004F1487" w:rsidP="00425F59">
      <w:pPr>
        <w:spacing w:line="360" w:lineRule="auto"/>
        <w:ind w:left="142"/>
        <w:jc w:val="center"/>
        <w:rPr>
          <w:rStyle w:val="Pogrubienie"/>
        </w:rPr>
      </w:pPr>
    </w:p>
    <w:p w:rsidR="004F1487" w:rsidRDefault="004F1487" w:rsidP="00425F59">
      <w:pPr>
        <w:spacing w:line="360" w:lineRule="auto"/>
        <w:ind w:left="142"/>
        <w:jc w:val="center"/>
        <w:rPr>
          <w:rStyle w:val="Pogrubienie"/>
        </w:rPr>
      </w:pPr>
    </w:p>
    <w:p w:rsidR="004F1487" w:rsidRDefault="004F1487" w:rsidP="00425F59">
      <w:pPr>
        <w:spacing w:line="360" w:lineRule="auto"/>
        <w:ind w:left="142"/>
        <w:jc w:val="center"/>
        <w:rPr>
          <w:rStyle w:val="Pogrubienie"/>
        </w:rPr>
      </w:pPr>
    </w:p>
    <w:p w:rsidR="004F1487" w:rsidRDefault="004F1487" w:rsidP="00425F59">
      <w:pPr>
        <w:spacing w:line="360" w:lineRule="auto"/>
        <w:ind w:left="142"/>
        <w:jc w:val="center"/>
        <w:rPr>
          <w:rStyle w:val="Pogrubienie"/>
        </w:rPr>
      </w:pPr>
    </w:p>
    <w:p w:rsidR="004F1487" w:rsidRDefault="004F1487" w:rsidP="00425F59">
      <w:pPr>
        <w:spacing w:line="360" w:lineRule="auto"/>
        <w:ind w:left="142"/>
        <w:jc w:val="center"/>
        <w:rPr>
          <w:rStyle w:val="Pogrubienie"/>
        </w:rPr>
      </w:pPr>
    </w:p>
    <w:p w:rsidR="004F1487" w:rsidRDefault="004F1487" w:rsidP="00425F59">
      <w:pPr>
        <w:spacing w:line="360" w:lineRule="auto"/>
        <w:ind w:left="142"/>
        <w:jc w:val="center"/>
        <w:rPr>
          <w:rStyle w:val="Pogrubienie"/>
        </w:rPr>
      </w:pPr>
    </w:p>
    <w:p w:rsidR="00D22A6C" w:rsidRDefault="00D22A6C" w:rsidP="00425F59">
      <w:pPr>
        <w:spacing w:line="360" w:lineRule="auto"/>
        <w:ind w:left="142"/>
        <w:jc w:val="center"/>
        <w:rPr>
          <w:rStyle w:val="Pogrubienie"/>
        </w:rPr>
      </w:pPr>
    </w:p>
    <w:p w:rsidR="00D22A6C" w:rsidRDefault="00D22A6C" w:rsidP="00425F59">
      <w:pPr>
        <w:spacing w:line="360" w:lineRule="auto"/>
        <w:ind w:left="142"/>
        <w:jc w:val="center"/>
        <w:rPr>
          <w:rStyle w:val="Pogrubienie"/>
        </w:rPr>
      </w:pPr>
    </w:p>
    <w:p w:rsidR="00CD171A" w:rsidRDefault="00CD171A" w:rsidP="00141452">
      <w:pPr>
        <w:jc w:val="center"/>
        <w:rPr>
          <w:rFonts w:asciiTheme="minorHAnsi" w:hAnsiTheme="minorHAnsi" w:cstheme="minorHAnsi"/>
          <w:b/>
          <w:bCs/>
        </w:rPr>
      </w:pPr>
    </w:p>
    <w:p w:rsidR="00141452" w:rsidRPr="00C11705" w:rsidRDefault="00141452" w:rsidP="00141452">
      <w:pPr>
        <w:jc w:val="center"/>
        <w:rPr>
          <w:rFonts w:asciiTheme="minorHAnsi" w:hAnsiTheme="minorHAnsi" w:cstheme="minorHAnsi"/>
          <w:b/>
          <w:bCs/>
        </w:rPr>
      </w:pPr>
      <w:r w:rsidRPr="00C11705">
        <w:rPr>
          <w:rFonts w:asciiTheme="minorHAnsi" w:hAnsiTheme="minorHAnsi" w:cstheme="minorHAnsi"/>
          <w:b/>
          <w:bCs/>
        </w:rPr>
        <w:lastRenderedPageBreak/>
        <w:t>ZAŁĄCZNIK NR 1</w:t>
      </w:r>
    </w:p>
    <w:p w:rsidR="00141452" w:rsidRPr="00C11705" w:rsidRDefault="00141452" w:rsidP="00141452">
      <w:pPr>
        <w:jc w:val="center"/>
        <w:rPr>
          <w:rFonts w:asciiTheme="minorHAnsi" w:hAnsiTheme="minorHAnsi" w:cstheme="minorHAnsi"/>
          <w:b/>
          <w:bCs/>
        </w:rPr>
      </w:pPr>
      <w:r w:rsidRPr="00C11705">
        <w:rPr>
          <w:rFonts w:asciiTheme="minorHAnsi" w:hAnsiTheme="minorHAnsi" w:cstheme="minorHAnsi"/>
          <w:b/>
          <w:bCs/>
        </w:rPr>
        <w:t>SPECYFIKACJA ZAMÓWIENIA</w:t>
      </w:r>
    </w:p>
    <w:p w:rsidR="00141452" w:rsidRPr="00C11705" w:rsidRDefault="00D22A6C" w:rsidP="0014145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 zapytania ofertowego NR 3/2014/9.1.1 POKL z dnia 27</w:t>
      </w:r>
      <w:r w:rsidR="00141452" w:rsidRPr="00C11705">
        <w:rPr>
          <w:rFonts w:asciiTheme="minorHAnsi" w:hAnsiTheme="minorHAnsi" w:cstheme="minorHAnsi"/>
          <w:b/>
        </w:rPr>
        <w:t>.03.2014 r.</w:t>
      </w:r>
    </w:p>
    <w:p w:rsidR="00141452" w:rsidRPr="00C11705" w:rsidRDefault="00141452" w:rsidP="00141452">
      <w:pPr>
        <w:jc w:val="center"/>
        <w:rPr>
          <w:rFonts w:asciiTheme="minorHAnsi" w:hAnsiTheme="minorHAnsi" w:cstheme="minorHAnsi"/>
          <w:b/>
          <w:bCs/>
        </w:rPr>
      </w:pPr>
      <w:r w:rsidRPr="00C11705">
        <w:rPr>
          <w:rFonts w:asciiTheme="minorHAnsi" w:hAnsiTheme="minorHAnsi" w:cstheme="minorHAnsi"/>
          <w:b/>
          <w:bCs/>
        </w:rPr>
        <w:t>Załącznik nr 1 Szczegółowy opis przedmiotu zapytania ofertowego w formie tabeli:</w:t>
      </w:r>
    </w:p>
    <w:p w:rsidR="00141452" w:rsidRPr="00C11705" w:rsidRDefault="00141452" w:rsidP="001414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Zakup sprzętu ICT i audiowizualnego</w:t>
      </w:r>
    </w:p>
    <w:tbl>
      <w:tblPr>
        <w:tblW w:w="11340" w:type="dxa"/>
        <w:tblInd w:w="-181" w:type="dxa"/>
        <w:tblLayout w:type="fixed"/>
        <w:tblLook w:val="04A0"/>
      </w:tblPr>
      <w:tblGrid>
        <w:gridCol w:w="573"/>
        <w:gridCol w:w="2267"/>
        <w:gridCol w:w="709"/>
        <w:gridCol w:w="1276"/>
        <w:gridCol w:w="6515"/>
      </w:tblGrid>
      <w:tr w:rsidR="00141452" w:rsidRPr="00C11705" w:rsidTr="00141452">
        <w:trPr>
          <w:trHeight w:val="23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452" w:rsidRPr="00C11705" w:rsidRDefault="00141452" w:rsidP="00141452">
            <w:pPr>
              <w:rPr>
                <w:rFonts w:asciiTheme="minorHAnsi" w:hAnsiTheme="minorHAnsi" w:cstheme="minorHAnsi"/>
                <w:b/>
                <w:i/>
              </w:rPr>
            </w:pPr>
            <w:r w:rsidRPr="00C11705">
              <w:rPr>
                <w:rFonts w:asciiTheme="minorHAnsi" w:hAnsiTheme="minorHAnsi" w:cstheme="minorHAnsi"/>
                <w:b/>
                <w:i/>
              </w:rPr>
              <w:t>L.p.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452" w:rsidRPr="00C11705" w:rsidRDefault="00141452" w:rsidP="00141452">
            <w:pPr>
              <w:rPr>
                <w:rFonts w:asciiTheme="minorHAnsi" w:hAnsiTheme="minorHAnsi" w:cstheme="minorHAnsi"/>
                <w:b/>
                <w:i/>
              </w:rPr>
            </w:pPr>
            <w:r w:rsidRPr="00C11705">
              <w:rPr>
                <w:rFonts w:asciiTheme="minorHAnsi" w:hAnsiTheme="minorHAnsi" w:cstheme="minorHAnsi"/>
                <w:b/>
                <w:i/>
              </w:rPr>
              <w:t>Rodzaj wyposażenia</w:t>
            </w:r>
          </w:p>
          <w:p w:rsidR="00141452" w:rsidRPr="00C11705" w:rsidRDefault="00141452" w:rsidP="00141452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452" w:rsidRPr="00C11705" w:rsidRDefault="00141452" w:rsidP="00141452">
            <w:pPr>
              <w:rPr>
                <w:rFonts w:asciiTheme="minorHAnsi" w:hAnsiTheme="minorHAnsi" w:cstheme="minorHAnsi"/>
                <w:b/>
                <w:i/>
              </w:rPr>
            </w:pPr>
            <w:r w:rsidRPr="00C11705">
              <w:rPr>
                <w:rFonts w:asciiTheme="minorHAnsi" w:hAnsiTheme="minorHAnsi" w:cstheme="minorHAnsi"/>
                <w:b/>
                <w:i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452" w:rsidRPr="00C11705" w:rsidRDefault="00141452" w:rsidP="00141452">
            <w:pPr>
              <w:rPr>
                <w:rFonts w:asciiTheme="minorHAnsi" w:hAnsiTheme="minorHAnsi" w:cstheme="minorHAnsi"/>
                <w:b/>
                <w:i/>
              </w:rPr>
            </w:pPr>
            <w:r w:rsidRPr="00C11705">
              <w:rPr>
                <w:rFonts w:asciiTheme="minorHAnsi" w:hAnsiTheme="minorHAnsi" w:cstheme="minorHAnsi"/>
                <w:b/>
                <w:i/>
              </w:rPr>
              <w:t>Jednostka miary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52" w:rsidRPr="00C11705" w:rsidRDefault="00141452" w:rsidP="00141452">
            <w:pPr>
              <w:rPr>
                <w:rFonts w:asciiTheme="minorHAnsi" w:hAnsiTheme="minorHAnsi" w:cstheme="minorHAnsi"/>
                <w:b/>
                <w:i/>
              </w:rPr>
            </w:pPr>
            <w:r w:rsidRPr="00C11705">
              <w:rPr>
                <w:rFonts w:asciiTheme="minorHAnsi" w:hAnsiTheme="minorHAnsi" w:cstheme="minorHAnsi"/>
                <w:b/>
                <w:i/>
              </w:rPr>
              <w:t>Szczegółowa specyfikacja - opis</w:t>
            </w:r>
          </w:p>
        </w:tc>
      </w:tr>
      <w:tr w:rsidR="00141452" w:rsidRPr="00C11705" w:rsidTr="00141452">
        <w:trPr>
          <w:trHeight w:val="26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141452" w:rsidRPr="00C11705" w:rsidRDefault="00141452" w:rsidP="00141452">
            <w:pPr>
              <w:rPr>
                <w:rFonts w:asciiTheme="minorHAnsi" w:hAnsiTheme="minorHAnsi" w:cstheme="minorHAnsi"/>
              </w:rPr>
            </w:pPr>
            <w:r w:rsidRPr="00C1170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452" w:rsidRDefault="00141452" w:rsidP="00141452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Laptop wraz z oprogramowaniem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452" w:rsidRDefault="00141452" w:rsidP="00141452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452" w:rsidRDefault="00141452" w:rsidP="00141452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66" w:rsidRDefault="00485C66" w:rsidP="00B05AE3">
            <w:pPr>
              <w:rPr>
                <w:rFonts w:asciiTheme="minorHAnsi" w:hAnsiTheme="minorHAnsi" w:cstheme="minorHAnsi"/>
              </w:rPr>
            </w:pPr>
            <w:r w:rsidRPr="00485C66">
              <w:rPr>
                <w:rFonts w:asciiTheme="minorHAnsi" w:hAnsiTheme="minorHAnsi" w:cstheme="minorHAnsi"/>
              </w:rPr>
              <w:t>Laptop o parametrach - lub równoważny nie gorszej jakości:  Procesor co najmniej dwurdzeniowy o taktowaniu min 2 GHz</w:t>
            </w:r>
            <w:r w:rsidR="00CD171A">
              <w:rPr>
                <w:rFonts w:asciiTheme="minorHAnsi" w:hAnsiTheme="minorHAnsi" w:cstheme="minorHAnsi"/>
              </w:rPr>
              <w:t>,</w:t>
            </w:r>
            <w:r w:rsidRPr="00485C66">
              <w:rPr>
                <w:rFonts w:asciiTheme="minorHAnsi" w:hAnsiTheme="minorHAnsi" w:cstheme="minorHAnsi"/>
              </w:rPr>
              <w:t>Pamięć RAM co najmniej 4 GB DDR3</w:t>
            </w:r>
            <w:r w:rsidR="00CD171A">
              <w:rPr>
                <w:rFonts w:asciiTheme="minorHAnsi" w:hAnsiTheme="minorHAnsi" w:cstheme="minorHAnsi"/>
              </w:rPr>
              <w:t xml:space="preserve">. </w:t>
            </w:r>
            <w:r w:rsidRPr="00485C66">
              <w:rPr>
                <w:rFonts w:asciiTheme="minorHAnsi" w:hAnsiTheme="minorHAnsi" w:cstheme="minorHAnsi"/>
              </w:rPr>
              <w:t xml:space="preserve">Dysk twardy co najmniej 500 GB HDD </w:t>
            </w:r>
            <w:r w:rsidR="00CD171A">
              <w:rPr>
                <w:rFonts w:asciiTheme="minorHAnsi" w:hAnsiTheme="minorHAnsi" w:cstheme="minorHAnsi"/>
              </w:rPr>
              <w:t>.</w:t>
            </w:r>
            <w:r w:rsidRPr="00485C66">
              <w:rPr>
                <w:rFonts w:asciiTheme="minorHAnsi" w:hAnsiTheme="minorHAnsi" w:cstheme="minorHAnsi"/>
              </w:rPr>
              <w:t xml:space="preserve">Matryca przekątna 15,6 lub 17,3 cala (preferowana matryca matowa) </w:t>
            </w:r>
            <w:r w:rsidR="00CD171A">
              <w:rPr>
                <w:rFonts w:asciiTheme="minorHAnsi" w:hAnsiTheme="minorHAnsi" w:cstheme="minorHAnsi"/>
              </w:rPr>
              <w:t xml:space="preserve">. </w:t>
            </w:r>
            <w:r w:rsidRPr="00485C66">
              <w:rPr>
                <w:rFonts w:asciiTheme="minorHAnsi" w:hAnsiTheme="minorHAnsi" w:cstheme="minorHAnsi"/>
              </w:rPr>
              <w:t>Karta graficzna zintegrowana lub niezintegrowana</w:t>
            </w:r>
            <w:r w:rsidR="00CD171A">
              <w:rPr>
                <w:rFonts w:asciiTheme="minorHAnsi" w:hAnsiTheme="minorHAnsi" w:cstheme="minorHAnsi"/>
              </w:rPr>
              <w:t xml:space="preserve">. </w:t>
            </w:r>
            <w:r w:rsidRPr="00485C66">
              <w:rPr>
                <w:rFonts w:asciiTheme="minorHAnsi" w:hAnsiTheme="minorHAnsi" w:cstheme="minorHAnsi"/>
              </w:rPr>
              <w:t xml:space="preserve"> Nagrywarka DVD</w:t>
            </w:r>
            <w:r w:rsidR="00CD171A">
              <w:rPr>
                <w:rFonts w:asciiTheme="minorHAnsi" w:hAnsiTheme="minorHAnsi" w:cstheme="minorHAnsi"/>
              </w:rPr>
              <w:t xml:space="preserve">. </w:t>
            </w:r>
            <w:r w:rsidRPr="00485C66">
              <w:rPr>
                <w:rFonts w:asciiTheme="minorHAnsi" w:hAnsiTheme="minorHAnsi" w:cstheme="minorHAnsi"/>
              </w:rPr>
              <w:t xml:space="preserve"> Wydzielona klawiatura numeryczna</w:t>
            </w:r>
            <w:r w:rsidR="00CD171A">
              <w:rPr>
                <w:rFonts w:asciiTheme="minorHAnsi" w:hAnsiTheme="minorHAnsi" w:cstheme="minorHAnsi"/>
              </w:rPr>
              <w:t xml:space="preserve">. </w:t>
            </w:r>
            <w:r w:rsidRPr="00485C66">
              <w:rPr>
                <w:rFonts w:asciiTheme="minorHAnsi" w:hAnsiTheme="minorHAnsi" w:cstheme="minorHAnsi"/>
              </w:rPr>
              <w:t xml:space="preserve"> System operacyjny Windows 8 (64 Bit) Gwarancja min. 12 miesięcy, preferowane 24 miesiące gwarancji</w:t>
            </w:r>
          </w:p>
          <w:p w:rsidR="00141452" w:rsidRPr="00C11705" w:rsidRDefault="00485C66" w:rsidP="00CD171A">
            <w:pPr>
              <w:rPr>
                <w:rFonts w:asciiTheme="minorHAnsi" w:hAnsiTheme="minorHAnsi" w:cstheme="minorHAnsi"/>
              </w:rPr>
            </w:pPr>
            <w:r w:rsidRPr="00485C66">
              <w:rPr>
                <w:rFonts w:asciiTheme="minorHAnsi" w:hAnsiTheme="minorHAnsi" w:cstheme="minorHAnsi"/>
              </w:rPr>
              <w:t xml:space="preserve">Wyjścia VGA i HDMI Gniazdo Ethernet, port Kensington Lock Torba Myszka </w:t>
            </w:r>
            <w:r w:rsidR="00CD171A">
              <w:rPr>
                <w:rFonts w:asciiTheme="minorHAnsi" w:hAnsiTheme="minorHAnsi" w:cstheme="minorHAnsi"/>
              </w:rPr>
              <w:t>.P</w:t>
            </w:r>
            <w:r w:rsidRPr="00485C66">
              <w:rPr>
                <w:rFonts w:asciiTheme="minorHAnsi" w:hAnsiTheme="minorHAnsi" w:cstheme="minorHAnsi"/>
              </w:rPr>
              <w:t>rogram antywirusowy</w:t>
            </w:r>
            <w:r w:rsidR="00AA6619">
              <w:rPr>
                <w:rFonts w:asciiTheme="minorHAnsi" w:hAnsiTheme="minorHAnsi" w:cstheme="minorHAnsi"/>
              </w:rPr>
              <w:t>.</w:t>
            </w:r>
            <w:bookmarkStart w:id="0" w:name="_GoBack"/>
            <w:bookmarkEnd w:id="0"/>
          </w:p>
        </w:tc>
      </w:tr>
      <w:tr w:rsidR="00141452" w:rsidRPr="00C11705" w:rsidTr="00141452">
        <w:trPr>
          <w:trHeight w:val="26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141452" w:rsidRPr="00C11705" w:rsidRDefault="00141452" w:rsidP="00141452">
            <w:pPr>
              <w:rPr>
                <w:rFonts w:asciiTheme="minorHAnsi" w:hAnsiTheme="minorHAnsi" w:cstheme="minorHAnsi"/>
              </w:rPr>
            </w:pPr>
            <w:r w:rsidRPr="00C1170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452" w:rsidRDefault="00141452" w:rsidP="00141452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Drukarka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452" w:rsidRDefault="00141452" w:rsidP="00141452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452" w:rsidRDefault="00141452" w:rsidP="00141452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52" w:rsidRPr="00C11705" w:rsidRDefault="004F1487" w:rsidP="004F1487">
            <w:pPr>
              <w:ind w:left="142"/>
              <w:rPr>
                <w:rFonts w:asciiTheme="minorHAnsi" w:hAnsiTheme="minorHAnsi" w:cstheme="minorHAnsi"/>
              </w:rPr>
            </w:pPr>
            <w:r w:rsidRPr="004F1487">
              <w:rPr>
                <w:rStyle w:val="Pogrubienie"/>
                <w:rFonts w:asciiTheme="minorHAnsi" w:hAnsiTheme="minorHAnsi"/>
                <w:b w:val="0"/>
              </w:rPr>
              <w:t>Drukarka kolorowa atramentowa (kod CPV 30232130-4)  -  Minimalne wymagania: - Format wydruku  A4 - obsługiwane systemy operacyjne Windows XP i wyższe  - druk dwustronny ręczny  -  rozdzielczość wydruku nie mniej niż 4800 x 1200 -  ilość podajników z tuszem min 2 -prędkość wydruku w czerni nie mniejsza niż 18 str/min a w kolorze nie mniej niż 15 str./min.</w:t>
            </w:r>
          </w:p>
        </w:tc>
      </w:tr>
      <w:tr w:rsidR="00141452" w:rsidRPr="00C11705" w:rsidTr="00141452">
        <w:trPr>
          <w:trHeight w:val="26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141452" w:rsidRPr="00C11705" w:rsidRDefault="00141452" w:rsidP="00141452">
            <w:pPr>
              <w:rPr>
                <w:rFonts w:asciiTheme="minorHAnsi" w:hAnsiTheme="minorHAnsi" w:cstheme="minorHAnsi"/>
              </w:rPr>
            </w:pPr>
            <w:r w:rsidRPr="00C1170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452" w:rsidRDefault="00141452" w:rsidP="00141452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Telewizor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452" w:rsidRDefault="00141452" w:rsidP="00141452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452" w:rsidRDefault="00141452" w:rsidP="00141452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52" w:rsidRPr="00C11705" w:rsidRDefault="00141452" w:rsidP="001414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Telewizor LCD, przekątna obrazu nie mniej niż 42 cale, dekoder z MPEG 4, full HD, gniazdo HDMI, gwarancja min. 2 lata</w:t>
            </w:r>
            <w:r w:rsidR="00147DE1">
              <w:rPr>
                <w:rFonts w:asciiTheme="minorHAnsi" w:hAnsiTheme="minorHAnsi" w:cstheme="minorHAnsi"/>
              </w:rPr>
              <w:t>. Klasa energetyczna A+.</w:t>
            </w:r>
          </w:p>
        </w:tc>
      </w:tr>
      <w:tr w:rsidR="00141452" w:rsidRPr="00C11705" w:rsidTr="00141452">
        <w:trPr>
          <w:trHeight w:val="26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141452" w:rsidRPr="00C11705" w:rsidRDefault="00141452" w:rsidP="00141452">
            <w:pPr>
              <w:rPr>
                <w:rFonts w:asciiTheme="minorHAnsi" w:hAnsiTheme="minorHAnsi" w:cstheme="minorHAnsi"/>
              </w:rPr>
            </w:pPr>
            <w:r w:rsidRPr="00C1170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452" w:rsidRDefault="00141452" w:rsidP="00141452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Odtwarzacz CD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452" w:rsidRDefault="00141452" w:rsidP="00141452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452" w:rsidRDefault="00141452" w:rsidP="00141452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52" w:rsidRPr="00C11705" w:rsidRDefault="00141452" w:rsidP="001414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2164E9">
              <w:rPr>
                <w:rFonts w:asciiTheme="minorHAnsi" w:hAnsiTheme="minorHAnsi" w:cstheme="minorHAnsi"/>
              </w:rPr>
              <w:t xml:space="preserve">oc wzmacniacza nie mniejsza niż 2W, odtwarzanie formatu mp3, port usb, wbudowany napęd płyt, wyjście słuchawkowe. </w:t>
            </w:r>
          </w:p>
        </w:tc>
      </w:tr>
      <w:tr w:rsidR="00141452" w:rsidRPr="00C11705" w:rsidTr="00141452">
        <w:trPr>
          <w:trHeight w:val="26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141452" w:rsidRPr="00C11705" w:rsidRDefault="00141452" w:rsidP="00141452">
            <w:pPr>
              <w:rPr>
                <w:rFonts w:asciiTheme="minorHAnsi" w:hAnsiTheme="minorHAnsi" w:cstheme="minorHAnsi"/>
              </w:rPr>
            </w:pPr>
            <w:r w:rsidRPr="00C1170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452" w:rsidRDefault="00141452" w:rsidP="00141452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Tablica interaktywna z oprogramowaniem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452" w:rsidRDefault="00141452" w:rsidP="00141452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452" w:rsidRDefault="00141452" w:rsidP="00141452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52" w:rsidRPr="00BD7EE7" w:rsidRDefault="00141452" w:rsidP="00141452">
            <w:pPr>
              <w:rPr>
                <w:rFonts w:asciiTheme="minorHAnsi" w:hAnsiTheme="minorHAnsi" w:cstheme="minorHAnsi"/>
                <w:bCs/>
              </w:rPr>
            </w:pPr>
            <w:r w:rsidRPr="00BD7EE7">
              <w:rPr>
                <w:rFonts w:asciiTheme="minorHAnsi" w:hAnsiTheme="minorHAnsi" w:cstheme="minorHAnsi"/>
                <w:b/>
                <w:bCs/>
              </w:rPr>
              <w:t>a/</w:t>
            </w:r>
            <w:r w:rsidRPr="00BD7EE7">
              <w:rPr>
                <w:rFonts w:asciiTheme="minorHAnsi" w:hAnsiTheme="minorHAnsi" w:cstheme="minorHAnsi"/>
                <w:bCs/>
              </w:rPr>
              <w:t xml:space="preserve"> Przekątna: 64 ” do 88 ”</w:t>
            </w:r>
          </w:p>
          <w:p w:rsidR="00141452" w:rsidRPr="00BD7EE7" w:rsidRDefault="00141452" w:rsidP="00141452">
            <w:pPr>
              <w:rPr>
                <w:rFonts w:asciiTheme="minorHAnsi" w:hAnsiTheme="minorHAnsi" w:cstheme="minorHAnsi"/>
                <w:bCs/>
              </w:rPr>
            </w:pPr>
            <w:r w:rsidRPr="00BD7EE7">
              <w:rPr>
                <w:rFonts w:asciiTheme="minorHAnsi" w:hAnsiTheme="minorHAnsi" w:cstheme="minorHAnsi"/>
                <w:bCs/>
              </w:rPr>
              <w:t>b/ Rodzaj powierzchni: sucho ścieralna,</w:t>
            </w:r>
            <w:r w:rsidRPr="00BD7EE7">
              <w:rPr>
                <w:rFonts w:asciiTheme="minorHAnsi" w:hAnsiTheme="minorHAnsi" w:cstheme="minorHAnsi"/>
              </w:rPr>
              <w:t xml:space="preserve"> matowa  , odporna  na  uszkodzenia  </w:t>
            </w:r>
          </w:p>
          <w:p w:rsidR="00141452" w:rsidRPr="00BD7EE7" w:rsidRDefault="00141452" w:rsidP="00141452">
            <w:pPr>
              <w:rPr>
                <w:rFonts w:asciiTheme="minorHAnsi" w:hAnsiTheme="minorHAnsi" w:cstheme="minorHAnsi"/>
                <w:bCs/>
              </w:rPr>
            </w:pPr>
            <w:r w:rsidRPr="00BD7EE7">
              <w:rPr>
                <w:rFonts w:asciiTheme="minorHAnsi" w:hAnsiTheme="minorHAnsi" w:cstheme="minorHAnsi"/>
                <w:bCs/>
              </w:rPr>
              <w:t>c/Możliwość montażu na ścianie lub/i na statywie</w:t>
            </w:r>
          </w:p>
          <w:p w:rsidR="00141452" w:rsidRPr="00BD7EE7" w:rsidRDefault="00141452" w:rsidP="00141452">
            <w:pPr>
              <w:rPr>
                <w:rFonts w:asciiTheme="minorHAnsi" w:hAnsiTheme="minorHAnsi" w:cstheme="minorHAnsi"/>
                <w:bCs/>
              </w:rPr>
            </w:pPr>
            <w:r w:rsidRPr="00BD7EE7">
              <w:rPr>
                <w:rFonts w:asciiTheme="minorHAnsi" w:hAnsiTheme="minorHAnsi" w:cstheme="minorHAnsi"/>
                <w:bCs/>
              </w:rPr>
              <w:t>4/Zapis, usuwanie i wypełnianie funkcji myszy za pomocą palca, pisaka lub gumki</w:t>
            </w:r>
          </w:p>
          <w:p w:rsidR="00141452" w:rsidRPr="00BD7EE7" w:rsidRDefault="00141452" w:rsidP="00141452">
            <w:pPr>
              <w:rPr>
                <w:rFonts w:asciiTheme="minorHAnsi" w:hAnsiTheme="minorHAnsi" w:cstheme="minorHAnsi"/>
                <w:bCs/>
              </w:rPr>
            </w:pPr>
            <w:r w:rsidRPr="00BD7EE7">
              <w:rPr>
                <w:rFonts w:asciiTheme="minorHAnsi" w:hAnsiTheme="minorHAnsi" w:cstheme="minorHAnsi"/>
                <w:bCs/>
              </w:rPr>
              <w:t>5/Pisanie atramentem cyfrowym na aplikacjach, stronach sieciowych i materiałach wizyjnych</w:t>
            </w:r>
          </w:p>
          <w:p w:rsidR="00141452" w:rsidRPr="00BD7EE7" w:rsidRDefault="00141452" w:rsidP="00141452">
            <w:pPr>
              <w:rPr>
                <w:rFonts w:asciiTheme="minorHAnsi" w:hAnsiTheme="minorHAnsi" w:cstheme="minorHAnsi"/>
                <w:bCs/>
              </w:rPr>
            </w:pPr>
            <w:r w:rsidRPr="00BD7EE7">
              <w:rPr>
                <w:rFonts w:asciiTheme="minorHAnsi" w:hAnsiTheme="minorHAnsi" w:cstheme="minorHAnsi"/>
                <w:bCs/>
              </w:rPr>
              <w:t>6/Możliwość zapisywania pracy jako zrzut z ekranu, który można edytować lub też zapisać notatki bezpośrednio do kilku aplikacji oprogramowania, włączając w to wersje Windows aplikacji Microsoft Power Point, Word, Excel lub też oprogramowania AutoCAD</w:t>
            </w:r>
          </w:p>
          <w:p w:rsidR="00141452" w:rsidRPr="00BD7EE7" w:rsidRDefault="00141452" w:rsidP="00141452">
            <w:pPr>
              <w:rPr>
                <w:rFonts w:asciiTheme="minorHAnsi" w:hAnsiTheme="minorHAnsi" w:cstheme="minorHAnsi"/>
                <w:bCs/>
              </w:rPr>
            </w:pPr>
            <w:r w:rsidRPr="00BD7EE7">
              <w:rPr>
                <w:rFonts w:asciiTheme="minorHAnsi" w:hAnsiTheme="minorHAnsi" w:cstheme="minorHAnsi"/>
                <w:bCs/>
              </w:rPr>
              <w:t>7/Możliwość stosowania markerów ścieralnych na sucho</w:t>
            </w:r>
          </w:p>
          <w:p w:rsidR="00141452" w:rsidRPr="00BD7EE7" w:rsidRDefault="00141452" w:rsidP="00141452">
            <w:pPr>
              <w:rPr>
                <w:rFonts w:asciiTheme="minorHAnsi" w:hAnsiTheme="minorHAnsi" w:cstheme="minorHAnsi"/>
                <w:bCs/>
              </w:rPr>
            </w:pPr>
            <w:r w:rsidRPr="00BD7EE7">
              <w:rPr>
                <w:rFonts w:asciiTheme="minorHAnsi" w:hAnsiTheme="minorHAnsi" w:cstheme="minorHAnsi"/>
                <w:bCs/>
              </w:rPr>
              <w:lastRenderedPageBreak/>
              <w:t>8/Połączenie tablicy z komputerem za pomocą kabla USB</w:t>
            </w:r>
          </w:p>
          <w:p w:rsidR="00141452" w:rsidRPr="00BD7EE7" w:rsidRDefault="00141452" w:rsidP="00141452">
            <w:pPr>
              <w:rPr>
                <w:rFonts w:asciiTheme="minorHAnsi" w:hAnsiTheme="minorHAnsi" w:cstheme="minorHAnsi"/>
                <w:bCs/>
              </w:rPr>
            </w:pPr>
            <w:r w:rsidRPr="00BD7EE7">
              <w:rPr>
                <w:rFonts w:asciiTheme="minorHAnsi" w:hAnsiTheme="minorHAnsi" w:cstheme="minorHAnsi"/>
                <w:bCs/>
              </w:rPr>
              <w:t>9/Oprogramowanie w języku polskim</w:t>
            </w:r>
          </w:p>
          <w:p w:rsidR="00141452" w:rsidRPr="00BD7EE7" w:rsidRDefault="00610B58" w:rsidP="0014145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</w:t>
            </w:r>
            <w:r w:rsidR="00141452" w:rsidRPr="00BD7EE7">
              <w:rPr>
                <w:rFonts w:asciiTheme="minorHAnsi" w:hAnsiTheme="minorHAnsi" w:cstheme="minorHAnsi"/>
                <w:bCs/>
              </w:rPr>
              <w:t>/instrukcja obsługi w j.polskim</w:t>
            </w:r>
          </w:p>
          <w:p w:rsidR="00141452" w:rsidRPr="00BD7EE7" w:rsidRDefault="00610B58" w:rsidP="0014145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</w:t>
            </w:r>
            <w:r w:rsidR="00141452" w:rsidRPr="00BD7EE7">
              <w:rPr>
                <w:rFonts w:asciiTheme="minorHAnsi" w:hAnsiTheme="minorHAnsi" w:cstheme="minorHAnsi"/>
                <w:bCs/>
              </w:rPr>
              <w:t>/gwarancja standardowa na elektronikę i powierzchnie – 5 lat</w:t>
            </w:r>
          </w:p>
          <w:p w:rsidR="00141452" w:rsidRPr="00BD7EE7" w:rsidRDefault="00610B58" w:rsidP="0014145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</w:t>
            </w:r>
            <w:r w:rsidR="00141452" w:rsidRPr="00BD7EE7">
              <w:rPr>
                <w:rFonts w:asciiTheme="minorHAnsi" w:hAnsiTheme="minorHAnsi" w:cstheme="minorHAnsi"/>
                <w:bCs/>
              </w:rPr>
              <w:t>/dodatkowe akcesoria</w:t>
            </w:r>
          </w:p>
          <w:p w:rsidR="00141452" w:rsidRPr="00BD7EE7" w:rsidRDefault="00610B58" w:rsidP="0014145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</w:t>
            </w:r>
            <w:r w:rsidR="00141452" w:rsidRPr="00BD7EE7">
              <w:rPr>
                <w:rFonts w:asciiTheme="minorHAnsi" w:hAnsiTheme="minorHAnsi" w:cstheme="minorHAnsi"/>
                <w:bCs/>
              </w:rPr>
              <w:t>/waga tablicy – do 30 kg</w:t>
            </w:r>
          </w:p>
          <w:p w:rsidR="00141452" w:rsidRPr="00C11705" w:rsidRDefault="00610B58" w:rsidP="001414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14</w:t>
            </w:r>
            <w:r w:rsidR="00141452" w:rsidRPr="00BD7EE7">
              <w:rPr>
                <w:rFonts w:asciiTheme="minorHAnsi" w:hAnsiTheme="minorHAnsi" w:cstheme="minorHAnsi"/>
                <w:bCs/>
              </w:rPr>
              <w:t>/ Montaż tablicy oraz przeszkolenie kadry pedagogicznej z obsługi tablicy</w:t>
            </w:r>
          </w:p>
        </w:tc>
      </w:tr>
      <w:tr w:rsidR="00141452" w:rsidRPr="00C11705" w:rsidTr="00141452">
        <w:trPr>
          <w:trHeight w:val="26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141452" w:rsidRPr="00C11705" w:rsidRDefault="00141452" w:rsidP="00141452">
            <w:pPr>
              <w:rPr>
                <w:rFonts w:asciiTheme="minorHAnsi" w:hAnsiTheme="minorHAnsi" w:cstheme="minorHAnsi"/>
              </w:rPr>
            </w:pPr>
            <w:r w:rsidRPr="00C11705">
              <w:rPr>
                <w:rFonts w:asciiTheme="minorHAnsi" w:hAnsiTheme="minorHAnsi" w:cstheme="minorHAnsi"/>
              </w:rPr>
              <w:lastRenderedPageBreak/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452" w:rsidRDefault="00141452" w:rsidP="00141452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Kserokopiarka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452" w:rsidRDefault="00141452" w:rsidP="00141452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452" w:rsidRDefault="00141452" w:rsidP="00141452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52" w:rsidRPr="00C11705" w:rsidRDefault="00147DE1" w:rsidP="00610B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Funkcje urządzenia:  kserokopiarka, skaner, drukarka i fax. </w:t>
            </w:r>
            <w:r w:rsidR="00141452" w:rsidRPr="00E74EC2">
              <w:rPr>
                <w:rFonts w:asciiTheme="minorHAnsi" w:hAnsiTheme="minorHAnsi" w:cstheme="minorHAnsi"/>
              </w:rPr>
              <w:t xml:space="preserve">Pamięć min. 256 </w:t>
            </w:r>
            <w:r>
              <w:rPr>
                <w:rFonts w:asciiTheme="minorHAnsi" w:hAnsiTheme="minorHAnsi" w:cstheme="minorHAnsi"/>
              </w:rPr>
              <w:t xml:space="preserve">MB . </w:t>
            </w:r>
            <w:r w:rsidR="00610B58">
              <w:rPr>
                <w:rFonts w:asciiTheme="minorHAnsi" w:hAnsiTheme="minorHAnsi" w:cstheme="minorHAnsi"/>
              </w:rPr>
              <w:t xml:space="preserve"> Interfejs USB. Wyświetlacz LCD. </w:t>
            </w:r>
            <w:r>
              <w:rPr>
                <w:rFonts w:asciiTheme="minorHAnsi" w:hAnsiTheme="minorHAnsi" w:cstheme="minorHAnsi"/>
              </w:rPr>
              <w:t>Prędkość drukowania min' 20</w:t>
            </w:r>
            <w:r w:rsidR="00141452" w:rsidRPr="00E74EC2">
              <w:rPr>
                <w:rFonts w:asciiTheme="minorHAnsi" w:hAnsiTheme="minorHAnsi" w:cstheme="minorHAnsi"/>
              </w:rPr>
              <w:t xml:space="preserve">str/min 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141452" w:rsidRPr="00E74EC2">
              <w:rPr>
                <w:rFonts w:asciiTheme="minorHAnsi" w:hAnsiTheme="minorHAnsi" w:cstheme="minorHAnsi"/>
              </w:rPr>
              <w:t xml:space="preserve">Praca w sieci . Kopiowaniedwustronne . </w:t>
            </w:r>
            <w:r w:rsidR="00610B58">
              <w:rPr>
                <w:rFonts w:asciiTheme="minorHAnsi" w:hAnsiTheme="minorHAnsi" w:cstheme="minorHAnsi"/>
              </w:rPr>
              <w:t>G</w:t>
            </w:r>
            <w:r w:rsidR="00141452" w:rsidRPr="00E74EC2">
              <w:rPr>
                <w:rFonts w:asciiTheme="minorHAnsi" w:hAnsiTheme="minorHAnsi" w:cstheme="minorHAnsi"/>
              </w:rPr>
              <w:t>warancja</w:t>
            </w:r>
            <w:r w:rsidR="00610B58">
              <w:rPr>
                <w:rFonts w:asciiTheme="minorHAnsi" w:hAnsiTheme="minorHAnsi" w:cstheme="minorHAnsi"/>
              </w:rPr>
              <w:t xml:space="preserve"> min. 12 m-cy. </w:t>
            </w:r>
            <w:r w:rsidR="00485C66">
              <w:rPr>
                <w:rFonts w:asciiTheme="minorHAnsi" w:hAnsiTheme="minorHAnsi" w:cstheme="minorHAnsi"/>
              </w:rPr>
              <w:t>Kserokopiarka na format A4, A3.</w:t>
            </w:r>
          </w:p>
        </w:tc>
      </w:tr>
    </w:tbl>
    <w:p w:rsidR="00922B79" w:rsidRDefault="00922B79" w:rsidP="00425F59">
      <w:pPr>
        <w:spacing w:line="360" w:lineRule="auto"/>
        <w:ind w:left="142"/>
        <w:jc w:val="center"/>
        <w:rPr>
          <w:rStyle w:val="Pogrubienie"/>
        </w:rPr>
      </w:pPr>
    </w:p>
    <w:p w:rsidR="00922B79" w:rsidRDefault="00922B79" w:rsidP="00425F59">
      <w:pPr>
        <w:spacing w:line="360" w:lineRule="auto"/>
        <w:ind w:left="142"/>
        <w:jc w:val="center"/>
        <w:rPr>
          <w:rStyle w:val="Pogrubienie"/>
        </w:rPr>
      </w:pPr>
    </w:p>
    <w:p w:rsidR="00922B79" w:rsidRDefault="00922B79" w:rsidP="00425F59">
      <w:pPr>
        <w:spacing w:line="360" w:lineRule="auto"/>
        <w:ind w:left="142"/>
        <w:jc w:val="center"/>
        <w:rPr>
          <w:rStyle w:val="Pogrubienie"/>
        </w:rPr>
      </w:pPr>
    </w:p>
    <w:p w:rsidR="00922B79" w:rsidRDefault="00922B79" w:rsidP="00425F59">
      <w:pPr>
        <w:spacing w:line="360" w:lineRule="auto"/>
        <w:ind w:left="142"/>
        <w:jc w:val="center"/>
        <w:rPr>
          <w:rStyle w:val="Pogrubienie"/>
        </w:rPr>
      </w:pPr>
    </w:p>
    <w:p w:rsidR="00922B79" w:rsidRDefault="00922B79" w:rsidP="00425F59">
      <w:pPr>
        <w:spacing w:line="360" w:lineRule="auto"/>
        <w:ind w:left="142"/>
        <w:jc w:val="center"/>
        <w:rPr>
          <w:rStyle w:val="Pogrubienie"/>
        </w:rPr>
      </w:pPr>
    </w:p>
    <w:p w:rsidR="00922B79" w:rsidRDefault="00922B79" w:rsidP="00425F59">
      <w:pPr>
        <w:spacing w:line="360" w:lineRule="auto"/>
        <w:ind w:left="142"/>
        <w:jc w:val="center"/>
        <w:rPr>
          <w:rStyle w:val="Pogrubienie"/>
        </w:rPr>
      </w:pPr>
    </w:p>
    <w:p w:rsidR="00922B79" w:rsidRDefault="00922B79" w:rsidP="00425F59">
      <w:pPr>
        <w:spacing w:line="360" w:lineRule="auto"/>
        <w:ind w:left="142"/>
        <w:jc w:val="center"/>
        <w:rPr>
          <w:rStyle w:val="Pogrubienie"/>
        </w:rPr>
      </w:pPr>
    </w:p>
    <w:p w:rsidR="00922B79" w:rsidRDefault="00922B79" w:rsidP="00425F59">
      <w:pPr>
        <w:spacing w:line="360" w:lineRule="auto"/>
        <w:ind w:left="142"/>
        <w:jc w:val="center"/>
        <w:rPr>
          <w:rStyle w:val="Pogrubienie"/>
        </w:rPr>
      </w:pPr>
    </w:p>
    <w:p w:rsidR="00922B79" w:rsidRDefault="00922B79" w:rsidP="00425F59">
      <w:pPr>
        <w:spacing w:line="360" w:lineRule="auto"/>
        <w:ind w:left="142"/>
        <w:jc w:val="center"/>
        <w:rPr>
          <w:rStyle w:val="Pogrubienie"/>
        </w:rPr>
      </w:pPr>
    </w:p>
    <w:p w:rsidR="00922B79" w:rsidRDefault="00922B79" w:rsidP="00425F59">
      <w:pPr>
        <w:spacing w:line="360" w:lineRule="auto"/>
        <w:ind w:left="142"/>
        <w:jc w:val="center"/>
        <w:rPr>
          <w:rStyle w:val="Pogrubienie"/>
        </w:rPr>
      </w:pPr>
    </w:p>
    <w:p w:rsidR="00922B79" w:rsidRDefault="00922B79" w:rsidP="00425F59">
      <w:pPr>
        <w:spacing w:line="360" w:lineRule="auto"/>
        <w:ind w:left="142"/>
        <w:jc w:val="center"/>
        <w:rPr>
          <w:rStyle w:val="Pogrubienie"/>
        </w:rPr>
      </w:pPr>
    </w:p>
    <w:p w:rsidR="00141452" w:rsidRDefault="00141452" w:rsidP="00425F59">
      <w:pPr>
        <w:spacing w:line="360" w:lineRule="auto"/>
        <w:ind w:left="142"/>
        <w:jc w:val="center"/>
        <w:rPr>
          <w:rStyle w:val="Pogrubienie"/>
        </w:rPr>
      </w:pPr>
    </w:p>
    <w:p w:rsidR="00141452" w:rsidRDefault="00141452" w:rsidP="00425F59">
      <w:pPr>
        <w:spacing w:line="360" w:lineRule="auto"/>
        <w:ind w:left="142"/>
        <w:jc w:val="center"/>
        <w:rPr>
          <w:rStyle w:val="Pogrubienie"/>
        </w:rPr>
      </w:pPr>
    </w:p>
    <w:p w:rsidR="00141452" w:rsidRDefault="00141452" w:rsidP="00425F59">
      <w:pPr>
        <w:spacing w:line="360" w:lineRule="auto"/>
        <w:ind w:left="142"/>
        <w:jc w:val="center"/>
        <w:rPr>
          <w:rStyle w:val="Pogrubienie"/>
        </w:rPr>
      </w:pPr>
    </w:p>
    <w:p w:rsidR="00141452" w:rsidRDefault="00141452" w:rsidP="00425F59">
      <w:pPr>
        <w:spacing w:line="360" w:lineRule="auto"/>
        <w:ind w:left="142"/>
        <w:jc w:val="center"/>
        <w:rPr>
          <w:rStyle w:val="Pogrubienie"/>
        </w:rPr>
      </w:pPr>
    </w:p>
    <w:p w:rsidR="00141452" w:rsidRDefault="00141452" w:rsidP="00425F59">
      <w:pPr>
        <w:spacing w:line="360" w:lineRule="auto"/>
        <w:ind w:left="142"/>
        <w:jc w:val="center"/>
        <w:rPr>
          <w:rStyle w:val="Pogrubienie"/>
        </w:rPr>
      </w:pPr>
    </w:p>
    <w:p w:rsidR="00141452" w:rsidRDefault="00141452" w:rsidP="00425F59">
      <w:pPr>
        <w:spacing w:line="360" w:lineRule="auto"/>
        <w:ind w:left="142"/>
        <w:jc w:val="center"/>
        <w:rPr>
          <w:rStyle w:val="Pogrubienie"/>
        </w:rPr>
      </w:pPr>
    </w:p>
    <w:p w:rsidR="00141452" w:rsidRDefault="00141452" w:rsidP="00425F59">
      <w:pPr>
        <w:spacing w:line="360" w:lineRule="auto"/>
        <w:ind w:left="142"/>
        <w:jc w:val="center"/>
        <w:rPr>
          <w:rStyle w:val="Pogrubienie"/>
        </w:rPr>
      </w:pPr>
    </w:p>
    <w:p w:rsidR="00141452" w:rsidRDefault="00141452" w:rsidP="00425F59">
      <w:pPr>
        <w:spacing w:line="360" w:lineRule="auto"/>
        <w:ind w:left="142"/>
        <w:jc w:val="center"/>
        <w:rPr>
          <w:rStyle w:val="Pogrubienie"/>
        </w:rPr>
      </w:pPr>
    </w:p>
    <w:p w:rsidR="00141452" w:rsidRDefault="00141452" w:rsidP="00425F59">
      <w:pPr>
        <w:spacing w:line="360" w:lineRule="auto"/>
        <w:ind w:left="142"/>
        <w:jc w:val="center"/>
        <w:rPr>
          <w:rStyle w:val="Pogrubienie"/>
        </w:rPr>
      </w:pPr>
    </w:p>
    <w:p w:rsidR="00D22A6C" w:rsidRDefault="00D22A6C" w:rsidP="00425F59">
      <w:pPr>
        <w:spacing w:line="360" w:lineRule="auto"/>
        <w:ind w:left="142"/>
        <w:jc w:val="center"/>
        <w:rPr>
          <w:rStyle w:val="Pogrubienie"/>
        </w:rPr>
      </w:pPr>
    </w:p>
    <w:p w:rsidR="00D22A6C" w:rsidRDefault="00D22A6C" w:rsidP="00425F59">
      <w:pPr>
        <w:spacing w:line="360" w:lineRule="auto"/>
        <w:ind w:left="142"/>
        <w:jc w:val="center"/>
        <w:rPr>
          <w:rStyle w:val="Pogrubienie"/>
        </w:rPr>
      </w:pPr>
    </w:p>
    <w:p w:rsidR="00D22A6C" w:rsidRDefault="00D22A6C" w:rsidP="00425F59">
      <w:pPr>
        <w:spacing w:line="360" w:lineRule="auto"/>
        <w:ind w:left="142"/>
        <w:jc w:val="center"/>
        <w:rPr>
          <w:rStyle w:val="Pogrubienie"/>
        </w:rPr>
      </w:pPr>
    </w:p>
    <w:p w:rsidR="00D22A6C" w:rsidRPr="00C11705" w:rsidRDefault="00D22A6C" w:rsidP="00D22A6C">
      <w:pPr>
        <w:jc w:val="center"/>
        <w:rPr>
          <w:rFonts w:asciiTheme="minorHAnsi" w:hAnsiTheme="minorHAnsi" w:cstheme="minorHAnsi"/>
        </w:rPr>
      </w:pPr>
      <w:r w:rsidRPr="00C11705">
        <w:rPr>
          <w:rFonts w:asciiTheme="minorHAnsi" w:hAnsiTheme="minorHAnsi" w:cstheme="minorHAnsi"/>
        </w:rPr>
        <w:t>Załącznik nr 2 Formularz oferty</w:t>
      </w:r>
    </w:p>
    <w:p w:rsidR="00D22A6C" w:rsidRPr="00C11705" w:rsidRDefault="003149F5" w:rsidP="00D22A6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 OFERTY ( zakup sprzętu ICT i audiowizualnego)</w:t>
      </w:r>
      <w:r w:rsidR="00D22A6C" w:rsidRPr="00C11705">
        <w:rPr>
          <w:rFonts w:asciiTheme="minorHAnsi" w:hAnsiTheme="minorHAnsi" w:cstheme="minorHAnsi"/>
          <w:b/>
        </w:rPr>
        <w:t>)</w:t>
      </w:r>
    </w:p>
    <w:p w:rsidR="00D22A6C" w:rsidRPr="00C11705" w:rsidRDefault="00D22A6C" w:rsidP="00D22A6C">
      <w:pPr>
        <w:jc w:val="center"/>
        <w:rPr>
          <w:rFonts w:asciiTheme="minorHAnsi" w:hAnsiTheme="minorHAnsi" w:cstheme="minorHAnsi"/>
        </w:rPr>
      </w:pPr>
      <w:r w:rsidRPr="00C11705">
        <w:rPr>
          <w:rFonts w:asciiTheme="minorHAnsi" w:hAnsiTheme="minorHAnsi" w:cstheme="minorHAnsi"/>
        </w:rPr>
        <w:t>……………………………..……., dnia ……..</w:t>
      </w:r>
    </w:p>
    <w:p w:rsidR="00D22A6C" w:rsidRPr="00C11705" w:rsidRDefault="00D22A6C" w:rsidP="00D22A6C">
      <w:pPr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C11705">
        <w:rPr>
          <w:rFonts w:asciiTheme="minorHAnsi" w:hAnsiTheme="minorHAnsi" w:cstheme="minorHAnsi"/>
          <w:b/>
        </w:rPr>
        <w:t>Dane instytucji /osoby składającej ofertę</w:t>
      </w:r>
    </w:p>
    <w:tbl>
      <w:tblPr>
        <w:tblW w:w="10710" w:type="dxa"/>
        <w:tblInd w:w="-12" w:type="dxa"/>
        <w:tblLayout w:type="fixed"/>
        <w:tblLook w:val="04A0"/>
      </w:tblPr>
      <w:tblGrid>
        <w:gridCol w:w="3035"/>
        <w:gridCol w:w="7675"/>
      </w:tblGrid>
      <w:tr w:rsidR="00D22A6C" w:rsidRPr="00C11705" w:rsidTr="00D15BDF">
        <w:trPr>
          <w:trHeight w:val="24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3B3B3"/>
            <w:hideMark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  <w:r w:rsidRPr="00C11705"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</w:p>
        </w:tc>
      </w:tr>
      <w:tr w:rsidR="00D22A6C" w:rsidRPr="00C11705" w:rsidTr="00D15BDF">
        <w:trPr>
          <w:trHeight w:val="24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3B3B3"/>
            <w:hideMark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  <w:r w:rsidRPr="00C11705">
              <w:rPr>
                <w:rFonts w:asciiTheme="minorHAnsi" w:hAnsiTheme="minorHAnsi" w:cstheme="minorHAnsi"/>
              </w:rPr>
              <w:t>Adres Wykonawcy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</w:p>
        </w:tc>
      </w:tr>
      <w:tr w:rsidR="00D22A6C" w:rsidRPr="00C11705" w:rsidTr="00D15BDF">
        <w:trPr>
          <w:trHeight w:val="24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3B3B3"/>
            <w:hideMark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  <w:r w:rsidRPr="00C11705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</w:p>
        </w:tc>
      </w:tr>
      <w:tr w:rsidR="00D22A6C" w:rsidRPr="00C11705" w:rsidTr="00D15BDF">
        <w:trPr>
          <w:trHeight w:val="24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3B3B3"/>
            <w:hideMark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  <w:r w:rsidRPr="00C11705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</w:p>
        </w:tc>
      </w:tr>
      <w:tr w:rsidR="00D22A6C" w:rsidRPr="00C11705" w:rsidTr="00D15BDF">
        <w:trPr>
          <w:trHeight w:val="269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3B3B3"/>
            <w:hideMark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  <w:r w:rsidRPr="00C11705">
              <w:rPr>
                <w:rFonts w:asciiTheme="minorHAnsi" w:hAnsiTheme="minorHAnsi" w:cstheme="minorHAnsi"/>
              </w:rPr>
              <w:t>Nr rachunku bankowego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</w:p>
        </w:tc>
      </w:tr>
      <w:tr w:rsidR="00D22A6C" w:rsidRPr="00C11705" w:rsidTr="00D15BDF">
        <w:trPr>
          <w:trHeight w:val="24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3B3B3"/>
            <w:hideMark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  <w:r w:rsidRPr="00C11705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</w:p>
        </w:tc>
      </w:tr>
      <w:tr w:rsidR="00D22A6C" w:rsidRPr="00C11705" w:rsidTr="00D15BDF">
        <w:trPr>
          <w:trHeight w:val="24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hideMark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  <w:r w:rsidRPr="00C11705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</w:p>
        </w:tc>
      </w:tr>
    </w:tbl>
    <w:p w:rsidR="00D22A6C" w:rsidRPr="00C11705" w:rsidRDefault="00D22A6C" w:rsidP="00D22A6C">
      <w:pPr>
        <w:rPr>
          <w:rFonts w:asciiTheme="minorHAnsi" w:hAnsiTheme="minorHAnsi" w:cstheme="minorHAnsi"/>
          <w:b/>
        </w:rPr>
      </w:pPr>
      <w:r w:rsidRPr="00C11705">
        <w:rPr>
          <w:rFonts w:asciiTheme="minorHAnsi" w:hAnsiTheme="minorHAnsi" w:cstheme="minorHAnsi"/>
          <w:b/>
        </w:rPr>
        <w:t>II.</w:t>
      </w:r>
      <w:r w:rsidRPr="00C11705">
        <w:rPr>
          <w:rFonts w:asciiTheme="minorHAnsi" w:hAnsiTheme="minorHAnsi" w:cstheme="minorHAnsi"/>
          <w:b/>
        </w:rPr>
        <w:tab/>
        <w:t>Oferta cenowa</w:t>
      </w:r>
    </w:p>
    <w:p w:rsidR="00D22A6C" w:rsidRDefault="00D22A6C" w:rsidP="00D22A6C">
      <w:pPr>
        <w:rPr>
          <w:rFonts w:asciiTheme="minorHAnsi" w:hAnsiTheme="minorHAnsi" w:cstheme="minorHAnsi"/>
          <w:sz w:val="22"/>
          <w:szCs w:val="22"/>
        </w:rPr>
      </w:pPr>
      <w:r w:rsidRPr="00C11705">
        <w:rPr>
          <w:rFonts w:asciiTheme="minorHAnsi" w:hAnsiTheme="minorHAnsi" w:cstheme="minorHAnsi"/>
          <w:sz w:val="22"/>
          <w:szCs w:val="22"/>
        </w:rPr>
        <w:t xml:space="preserve">W odpowiedzi na zaproszenie do składania ofert dotyczących zakupu wyposażenia do oddziału przedszkolnego  w ramach projektu </w:t>
      </w:r>
      <w:r w:rsidRPr="00C11705">
        <w:rPr>
          <w:rFonts w:asciiTheme="minorHAnsi" w:hAnsiTheme="minorHAnsi" w:cstheme="minorHAnsi"/>
          <w:i/>
          <w:sz w:val="22"/>
          <w:szCs w:val="22"/>
        </w:rPr>
        <w:t>„Modernizacja oddziałów przedszkolnych w szkołach podstawowych. Modernizacja oddziału przedszkolnego w Szkole Podstawowej w Czerniejowie”</w:t>
      </w:r>
      <w:r w:rsidRPr="00C11705">
        <w:rPr>
          <w:rFonts w:asciiTheme="minorHAnsi" w:hAnsiTheme="minorHAnsi" w:cstheme="minorHAnsi"/>
          <w:sz w:val="22"/>
          <w:szCs w:val="22"/>
        </w:rPr>
        <w:t xml:space="preserve"> współfinansowanego ze środków Unii Europejskiej w ramach Europejskiego Funduszu Społecznego Programu Operacyjne</w:t>
      </w:r>
      <w:r>
        <w:rPr>
          <w:rFonts w:asciiTheme="minorHAnsi" w:hAnsiTheme="minorHAnsi" w:cstheme="minorHAnsi"/>
          <w:sz w:val="22"/>
          <w:szCs w:val="22"/>
        </w:rPr>
        <w:t xml:space="preserve">go Kapitał Ludzki Priorytet IX . </w:t>
      </w:r>
      <w:r w:rsidRPr="00C11705">
        <w:rPr>
          <w:rFonts w:asciiTheme="minorHAnsi" w:hAnsiTheme="minorHAnsi" w:cstheme="minorHAnsi"/>
          <w:sz w:val="22"/>
          <w:szCs w:val="22"/>
        </w:rPr>
        <w:t>Rozwój wykształcenia i kompetencji w r</w:t>
      </w:r>
      <w:r>
        <w:rPr>
          <w:rFonts w:asciiTheme="minorHAnsi" w:hAnsiTheme="minorHAnsi" w:cstheme="minorHAnsi"/>
          <w:sz w:val="22"/>
          <w:szCs w:val="22"/>
        </w:rPr>
        <w:t xml:space="preserve">egionach ,  Działanie 9.1. </w:t>
      </w:r>
      <w:r w:rsidRPr="00C11705">
        <w:rPr>
          <w:rFonts w:asciiTheme="minorHAnsi" w:hAnsiTheme="minorHAnsi" w:cstheme="minorHAnsi"/>
          <w:sz w:val="22"/>
          <w:szCs w:val="22"/>
        </w:rPr>
        <w:t xml:space="preserve">Wyrównywanie szans edukacyjnych i zapewnienie wysokiej jakości usług edukacyjnych </w:t>
      </w:r>
      <w:r>
        <w:rPr>
          <w:rFonts w:asciiTheme="minorHAnsi" w:hAnsiTheme="minorHAnsi" w:cstheme="minorHAnsi"/>
          <w:sz w:val="22"/>
          <w:szCs w:val="22"/>
        </w:rPr>
        <w:t xml:space="preserve">świadczonych w systemie oświaty, Poddziałanie 9.1.1  </w:t>
      </w:r>
      <w:r w:rsidRPr="00C11705">
        <w:rPr>
          <w:rFonts w:asciiTheme="minorHAnsi" w:hAnsiTheme="minorHAnsi" w:cstheme="minorHAnsi"/>
          <w:sz w:val="22"/>
          <w:szCs w:val="22"/>
        </w:rPr>
        <w:t>Zmniejszanie nierówności w stopniu upowsze</w:t>
      </w:r>
      <w:r>
        <w:rPr>
          <w:rFonts w:asciiTheme="minorHAnsi" w:hAnsiTheme="minorHAnsi" w:cstheme="minorHAnsi"/>
          <w:sz w:val="22"/>
          <w:szCs w:val="22"/>
        </w:rPr>
        <w:t xml:space="preserve">chnienia edukacji przedszkolnej, </w:t>
      </w:r>
      <w:r w:rsidRPr="00C11705">
        <w:rPr>
          <w:rFonts w:asciiTheme="minorHAnsi" w:hAnsiTheme="minorHAnsi" w:cstheme="minorHAnsi"/>
          <w:sz w:val="22"/>
          <w:szCs w:val="22"/>
        </w:rPr>
        <w:t xml:space="preserve">  oświadczam, że oferuję sprzedaż i dostawę wymienionych w poniższej tabeli towarów za cenę podaną poniżej:</w:t>
      </w:r>
    </w:p>
    <w:p w:rsidR="00D22A6C" w:rsidRPr="00C11705" w:rsidRDefault="00D22A6C" w:rsidP="00D22A6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3905" w:type="dxa"/>
        <w:tblInd w:w="108" w:type="dxa"/>
        <w:tblLayout w:type="fixed"/>
        <w:tblLook w:val="04A0"/>
      </w:tblPr>
      <w:tblGrid>
        <w:gridCol w:w="3686"/>
        <w:gridCol w:w="707"/>
        <w:gridCol w:w="1134"/>
        <w:gridCol w:w="1419"/>
        <w:gridCol w:w="1273"/>
        <w:gridCol w:w="1720"/>
        <w:gridCol w:w="1983"/>
        <w:gridCol w:w="1983"/>
      </w:tblGrid>
      <w:tr w:rsidR="00D22A6C" w:rsidRPr="00C11705" w:rsidTr="00D22A6C">
        <w:trPr>
          <w:gridAfter w:val="2"/>
          <w:wAfter w:w="3966" w:type="dxa"/>
          <w:trHeight w:val="24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  <w:r w:rsidRPr="00C11705">
              <w:rPr>
                <w:rFonts w:asciiTheme="minorHAnsi" w:hAnsiTheme="minorHAnsi" w:cstheme="minorHAnsi"/>
              </w:rPr>
              <w:t>I.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  <w:r w:rsidRPr="00C11705">
              <w:rPr>
                <w:rFonts w:asciiTheme="minorHAnsi" w:hAnsiTheme="minorHAnsi" w:cstheme="minorHAnsi"/>
              </w:rPr>
              <w:t>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  <w:r w:rsidRPr="00C11705">
              <w:rPr>
                <w:rFonts w:asciiTheme="minorHAnsi" w:hAnsiTheme="minorHAnsi" w:cstheme="minorHAnsi"/>
              </w:rPr>
              <w:t>III.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  <w:r w:rsidRPr="00C11705">
              <w:rPr>
                <w:rFonts w:asciiTheme="minorHAnsi" w:hAnsiTheme="minorHAnsi" w:cstheme="minorHAnsi"/>
              </w:rPr>
              <w:t>IV.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  <w:r w:rsidRPr="00C11705">
              <w:rPr>
                <w:rFonts w:asciiTheme="minorHAnsi" w:hAnsiTheme="minorHAnsi" w:cstheme="minorHAnsi"/>
              </w:rPr>
              <w:t>V.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  <w:r w:rsidRPr="00C11705">
              <w:rPr>
                <w:rFonts w:asciiTheme="minorHAnsi" w:hAnsiTheme="minorHAnsi" w:cstheme="minorHAnsi"/>
              </w:rPr>
              <w:t>VI.</w:t>
            </w:r>
          </w:p>
        </w:tc>
      </w:tr>
      <w:tr w:rsidR="00D22A6C" w:rsidRPr="00C11705" w:rsidTr="00D22A6C">
        <w:trPr>
          <w:gridAfter w:val="2"/>
          <w:wAfter w:w="3966" w:type="dxa"/>
          <w:trHeight w:val="24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  <w:r w:rsidRPr="00C11705">
              <w:rPr>
                <w:rFonts w:asciiTheme="minorHAnsi" w:hAnsiTheme="minorHAnsi" w:cstheme="minorHAnsi"/>
              </w:rPr>
              <w:t>Rodzaj wyposażenia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  <w:r w:rsidRPr="00C11705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  <w:r w:rsidRPr="00C11705">
              <w:rPr>
                <w:rFonts w:asciiTheme="minorHAnsi" w:hAnsiTheme="minorHAnsi" w:cstheme="minorHAnsi"/>
              </w:rPr>
              <w:t>Jednostka miary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  <w:r w:rsidRPr="00C11705">
              <w:rPr>
                <w:rFonts w:asciiTheme="minorHAnsi" w:hAnsiTheme="minorHAnsi" w:cstheme="minorHAnsi"/>
              </w:rPr>
              <w:t>Wartość netto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  <w:r w:rsidRPr="00C11705">
              <w:rPr>
                <w:rFonts w:asciiTheme="minorHAnsi" w:hAnsiTheme="minorHAnsi" w:cstheme="minorHAnsi"/>
              </w:rPr>
              <w:t>Podatek VAT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  <w:r w:rsidRPr="00C11705">
              <w:rPr>
                <w:rFonts w:asciiTheme="minorHAnsi" w:hAnsiTheme="minorHAnsi" w:cstheme="minorHAnsi"/>
              </w:rPr>
              <w:t>Wartość brutto</w:t>
            </w:r>
          </w:p>
        </w:tc>
      </w:tr>
      <w:tr w:rsidR="00D22A6C" w:rsidRPr="00C11705" w:rsidTr="00D22A6C">
        <w:trPr>
          <w:gridAfter w:val="2"/>
          <w:wAfter w:w="3966" w:type="dxa"/>
          <w:trHeight w:val="3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2A6C" w:rsidRDefault="00D22A6C" w:rsidP="00D15BD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Laptop wraz z oprogramowaniem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  <w:r w:rsidRPr="00C11705">
              <w:rPr>
                <w:rFonts w:asciiTheme="minorHAnsi" w:hAnsiTheme="minorHAnsi" w:cstheme="minorHAnsi"/>
              </w:rPr>
              <w:t>sztuk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</w:p>
        </w:tc>
      </w:tr>
      <w:tr w:rsidR="00D22A6C" w:rsidRPr="00C11705" w:rsidTr="00D22A6C">
        <w:trPr>
          <w:gridAfter w:val="2"/>
          <w:wAfter w:w="3966" w:type="dxa"/>
          <w:trHeight w:val="30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2A6C" w:rsidRDefault="00D22A6C" w:rsidP="00D15BD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Drukarka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  <w:r w:rsidRPr="00C11705">
              <w:rPr>
                <w:rFonts w:asciiTheme="minorHAnsi" w:hAnsiTheme="minorHAnsi" w:cstheme="minorHAnsi"/>
              </w:rPr>
              <w:t>sztuk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</w:p>
        </w:tc>
      </w:tr>
      <w:tr w:rsidR="00D22A6C" w:rsidRPr="00C11705" w:rsidTr="00D22A6C">
        <w:trPr>
          <w:gridAfter w:val="2"/>
          <w:wAfter w:w="3966" w:type="dxa"/>
          <w:trHeight w:val="30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2A6C" w:rsidRDefault="00D22A6C" w:rsidP="00D15BD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Telewizor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  <w:r w:rsidRPr="00C11705">
              <w:rPr>
                <w:rFonts w:asciiTheme="minorHAnsi" w:hAnsiTheme="minorHAnsi" w:cstheme="minorHAnsi"/>
              </w:rPr>
              <w:t>sztuk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</w:p>
        </w:tc>
      </w:tr>
      <w:tr w:rsidR="00D22A6C" w:rsidRPr="00C11705" w:rsidTr="00D22A6C">
        <w:trPr>
          <w:gridAfter w:val="2"/>
          <w:wAfter w:w="3966" w:type="dxa"/>
          <w:trHeight w:val="30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2A6C" w:rsidRDefault="00D22A6C" w:rsidP="00D15BD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Odtwarzacz CD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  <w:r w:rsidRPr="00C11705">
              <w:rPr>
                <w:rFonts w:asciiTheme="minorHAnsi" w:hAnsiTheme="minorHAnsi" w:cstheme="minorHAnsi"/>
              </w:rPr>
              <w:t>sztuk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</w:p>
        </w:tc>
      </w:tr>
      <w:tr w:rsidR="00D22A6C" w:rsidRPr="00C11705" w:rsidTr="00D22A6C">
        <w:trPr>
          <w:gridAfter w:val="2"/>
          <w:wAfter w:w="3966" w:type="dxa"/>
          <w:trHeight w:val="30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2A6C" w:rsidRDefault="00D22A6C" w:rsidP="00D15BD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Tablica interaktywna z oprogramowaniem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  <w:r w:rsidRPr="00C11705">
              <w:rPr>
                <w:rFonts w:asciiTheme="minorHAnsi" w:hAnsiTheme="minorHAnsi" w:cstheme="minorHAnsi"/>
              </w:rPr>
              <w:t>sztuk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</w:p>
        </w:tc>
      </w:tr>
      <w:tr w:rsidR="00D22A6C" w:rsidRPr="00C11705" w:rsidTr="00D22A6C">
        <w:trPr>
          <w:gridAfter w:val="2"/>
          <w:wAfter w:w="3966" w:type="dxa"/>
          <w:trHeight w:val="30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2A6C" w:rsidRDefault="00D22A6C" w:rsidP="00D15BD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Kserokopiarka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  <w:r w:rsidRPr="00C11705">
              <w:rPr>
                <w:rFonts w:asciiTheme="minorHAnsi" w:hAnsiTheme="minorHAnsi" w:cstheme="minorHAnsi"/>
              </w:rPr>
              <w:t>sztuk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</w:p>
        </w:tc>
      </w:tr>
      <w:tr w:rsidR="00D22A6C" w:rsidRPr="00C11705" w:rsidTr="00D15BDF">
        <w:trPr>
          <w:trHeight w:val="293"/>
        </w:trPr>
        <w:tc>
          <w:tcPr>
            <w:tcW w:w="9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  <w:r w:rsidRPr="00C11705">
              <w:rPr>
                <w:rFonts w:asciiTheme="minorHAnsi" w:hAnsiTheme="minorHAnsi" w:cstheme="minorHAnsi"/>
                <w:b/>
              </w:rPr>
              <w:t>CAŁKOWITY KOSZT/Cena oferty brutto , cyfrowo......................................................., słownie......................................................................................................................</w:t>
            </w:r>
          </w:p>
        </w:tc>
        <w:tc>
          <w:tcPr>
            <w:tcW w:w="1983" w:type="dxa"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  <w:hideMark/>
          </w:tcPr>
          <w:p w:rsidR="00D22A6C" w:rsidRPr="00C11705" w:rsidRDefault="00D22A6C" w:rsidP="00D15BDF">
            <w:pPr>
              <w:rPr>
                <w:rFonts w:asciiTheme="minorHAnsi" w:hAnsiTheme="minorHAnsi" w:cstheme="minorHAnsi"/>
              </w:rPr>
            </w:pPr>
            <w:r w:rsidRPr="00C11705">
              <w:rPr>
                <w:rFonts w:asciiTheme="minorHAnsi" w:hAnsiTheme="minorHAnsi" w:cstheme="minorHAnsi"/>
              </w:rPr>
              <w:t>Opakowanie</w:t>
            </w:r>
          </w:p>
        </w:tc>
      </w:tr>
    </w:tbl>
    <w:p w:rsidR="00D22A6C" w:rsidRPr="00C11705" w:rsidRDefault="00D22A6C" w:rsidP="00D22A6C">
      <w:pPr>
        <w:rPr>
          <w:rFonts w:asciiTheme="minorHAnsi" w:hAnsiTheme="minorHAnsi" w:cstheme="minorHAnsi"/>
        </w:rPr>
      </w:pPr>
      <w:r w:rsidRPr="00C11705">
        <w:rPr>
          <w:rFonts w:asciiTheme="minorHAnsi" w:hAnsiTheme="minorHAnsi" w:cstheme="minorHAnsi"/>
        </w:rPr>
        <w:t>III.Oświadczam, iż   zapoznałem  się z opisem przedmiotu zamówienia i nie wnoszę do niego zastrzeżeń</w:t>
      </w:r>
    </w:p>
    <w:p w:rsidR="00D22A6C" w:rsidRPr="00C11705" w:rsidRDefault="00D22A6C" w:rsidP="00D22A6C">
      <w:pPr>
        <w:rPr>
          <w:rFonts w:asciiTheme="minorHAnsi" w:hAnsiTheme="minorHAnsi" w:cstheme="minorHAnsi"/>
        </w:rPr>
      </w:pPr>
      <w:r w:rsidRPr="00C11705">
        <w:rPr>
          <w:rFonts w:asciiTheme="minorHAnsi" w:hAnsiTheme="minorHAnsi" w:cstheme="minorHAnsi"/>
        </w:rPr>
        <w:t>IV.Termin realizacji zamówienia……………………………………………………………….</w:t>
      </w:r>
    </w:p>
    <w:p w:rsidR="00D22A6C" w:rsidRPr="00C11705" w:rsidRDefault="00D22A6C" w:rsidP="00D22A6C">
      <w:pPr>
        <w:rPr>
          <w:rFonts w:asciiTheme="minorHAnsi" w:hAnsiTheme="minorHAnsi" w:cstheme="minorHAnsi"/>
        </w:rPr>
      </w:pPr>
      <w:r w:rsidRPr="00C11705">
        <w:rPr>
          <w:rFonts w:asciiTheme="minorHAnsi" w:hAnsiTheme="minorHAnsi" w:cstheme="minorHAnsi"/>
        </w:rPr>
        <w:t>V.Okres gwarancji …………………………………………………………………………………..</w:t>
      </w:r>
    </w:p>
    <w:p w:rsidR="00D22A6C" w:rsidRDefault="00D22A6C" w:rsidP="00D22A6C">
      <w:pPr>
        <w:rPr>
          <w:rFonts w:asciiTheme="minorHAnsi" w:hAnsiTheme="minorHAnsi" w:cstheme="minorHAnsi"/>
        </w:rPr>
      </w:pPr>
      <w:r w:rsidRPr="00C11705">
        <w:rPr>
          <w:rFonts w:asciiTheme="minorHAnsi" w:hAnsiTheme="minorHAnsi" w:cstheme="minorHAnsi"/>
        </w:rPr>
        <w:t>VI.Wyrażam zgodę na warunki płatności określone w zapytaniu ofertowym.</w:t>
      </w:r>
    </w:p>
    <w:p w:rsidR="00D22A6C" w:rsidRPr="00C11705" w:rsidRDefault="00D22A6C" w:rsidP="00D22A6C">
      <w:pPr>
        <w:jc w:val="right"/>
        <w:rPr>
          <w:rFonts w:asciiTheme="minorHAnsi" w:hAnsiTheme="minorHAnsi" w:cstheme="minorHAnsi"/>
          <w:i/>
        </w:rPr>
      </w:pPr>
      <w:r w:rsidRPr="00C11705">
        <w:rPr>
          <w:rFonts w:asciiTheme="minorHAnsi" w:hAnsiTheme="minorHAnsi" w:cstheme="minorHAnsi"/>
          <w:b/>
        </w:rPr>
        <w:tab/>
        <w:t>.......................................................................................</w:t>
      </w:r>
    </w:p>
    <w:p w:rsidR="00D22A6C" w:rsidRPr="00C11705" w:rsidRDefault="00D22A6C" w:rsidP="00D22A6C">
      <w:pPr>
        <w:rPr>
          <w:rFonts w:asciiTheme="minorHAnsi" w:hAnsiTheme="minorHAnsi" w:cstheme="minorHAnsi"/>
          <w:b/>
        </w:rPr>
      </w:pPr>
      <w:r w:rsidRPr="00C11705">
        <w:rPr>
          <w:rFonts w:asciiTheme="minorHAnsi" w:hAnsiTheme="minorHAnsi" w:cstheme="minorHAnsi"/>
          <w:i/>
        </w:rPr>
        <w:t xml:space="preserve">                                                                                          (pieczęć firmowa i podpis osoby składającej ofertę)</w:t>
      </w:r>
    </w:p>
    <w:p w:rsidR="00D22A6C" w:rsidRPr="00C11705" w:rsidRDefault="00D22A6C" w:rsidP="00D22A6C">
      <w:pPr>
        <w:rPr>
          <w:rFonts w:asciiTheme="minorHAnsi" w:hAnsiTheme="minorHAnsi" w:cstheme="minorHAnsi"/>
          <w:i/>
        </w:rPr>
      </w:pPr>
    </w:p>
    <w:p w:rsidR="00425F59" w:rsidRDefault="00425F59" w:rsidP="00425F59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B215C2" w:rsidRDefault="00B215C2" w:rsidP="00425F59">
      <w:pPr>
        <w:jc w:val="right"/>
        <w:rPr>
          <w:rFonts w:ascii="Calibri" w:hAnsi="Calibri" w:cs="Calibri"/>
        </w:rPr>
      </w:pPr>
    </w:p>
    <w:p w:rsidR="00425F59" w:rsidRPr="008B7666" w:rsidRDefault="00425F59" w:rsidP="00425F59">
      <w:pPr>
        <w:pStyle w:val="Tytu"/>
        <w:rPr>
          <w:rFonts w:asciiTheme="majorHAnsi" w:hAnsiTheme="majorHAnsi"/>
          <w:color w:val="FF0000"/>
          <w:sz w:val="24"/>
        </w:rPr>
      </w:pPr>
      <w:r w:rsidRPr="008B7666">
        <w:rPr>
          <w:rFonts w:asciiTheme="majorHAnsi" w:hAnsiTheme="majorHAnsi"/>
          <w:sz w:val="24"/>
        </w:rPr>
        <w:t>Załącznik Nr 3do zapytania ofertowego nr</w:t>
      </w:r>
      <w:r w:rsidR="00D22A6C">
        <w:rPr>
          <w:rFonts w:asciiTheme="majorHAnsi" w:hAnsiTheme="majorHAnsi"/>
          <w:sz w:val="24"/>
        </w:rPr>
        <w:t xml:space="preserve"> NR3</w:t>
      </w:r>
      <w:r w:rsidR="0086709C">
        <w:rPr>
          <w:rFonts w:asciiTheme="majorHAnsi" w:hAnsiTheme="majorHAnsi"/>
          <w:sz w:val="24"/>
        </w:rPr>
        <w:t>/2014/9.1.1 POKL z dnia 27</w:t>
      </w:r>
      <w:r w:rsidRPr="008B7666">
        <w:rPr>
          <w:rFonts w:asciiTheme="majorHAnsi" w:hAnsiTheme="majorHAnsi"/>
          <w:sz w:val="24"/>
        </w:rPr>
        <w:t>.03.2014 r.</w:t>
      </w:r>
    </w:p>
    <w:p w:rsidR="00425F59" w:rsidRPr="00CB3A22" w:rsidRDefault="00425F59" w:rsidP="00425F59">
      <w:pPr>
        <w:rPr>
          <w:rFonts w:ascii="Calibri" w:hAnsi="Calibri"/>
          <w:b/>
        </w:rPr>
      </w:pPr>
    </w:p>
    <w:p w:rsidR="00425F59" w:rsidRDefault="00425F59" w:rsidP="00425F59">
      <w:pPr>
        <w:ind w:left="142" w:firstLine="851"/>
        <w:jc w:val="center"/>
      </w:pPr>
    </w:p>
    <w:p w:rsidR="00425F59" w:rsidRDefault="00425F59" w:rsidP="00425F59">
      <w:pPr>
        <w:ind w:left="142" w:firstLine="851"/>
        <w:jc w:val="center"/>
      </w:pPr>
    </w:p>
    <w:p w:rsidR="00425F59" w:rsidRDefault="00425F59" w:rsidP="00425F59">
      <w:pPr>
        <w:ind w:left="142" w:firstLine="851"/>
        <w:jc w:val="center"/>
        <w:rPr>
          <w:b/>
        </w:rPr>
      </w:pPr>
    </w:p>
    <w:p w:rsidR="00425F59" w:rsidRDefault="00425F59" w:rsidP="00425F59">
      <w:pPr>
        <w:ind w:left="142" w:firstLine="851"/>
        <w:jc w:val="center"/>
        <w:rPr>
          <w:b/>
        </w:rPr>
      </w:pPr>
      <w:r>
        <w:rPr>
          <w:b/>
        </w:rPr>
        <w:t>OŚWIADCZENIE WYKONAWCY O BRAKU POWIĄZAŃ Z BENEFICJENTEM</w:t>
      </w:r>
    </w:p>
    <w:p w:rsidR="00425F59" w:rsidRDefault="00425F59" w:rsidP="00425F59">
      <w:pPr>
        <w:ind w:left="142" w:firstLine="851"/>
        <w:jc w:val="center"/>
      </w:pPr>
    </w:p>
    <w:p w:rsidR="00425F59" w:rsidRDefault="00425F59" w:rsidP="00425F59">
      <w:pPr>
        <w:ind w:left="142" w:firstLine="851"/>
        <w:jc w:val="center"/>
      </w:pPr>
    </w:p>
    <w:p w:rsidR="00425F59" w:rsidRDefault="00425F59" w:rsidP="00425F59">
      <w:pPr>
        <w:ind w:left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podmiot</w:t>
      </w:r>
    </w:p>
    <w:p w:rsidR="00425F59" w:rsidRDefault="00425F59" w:rsidP="00425F59">
      <w:pPr>
        <w:ind w:left="142"/>
        <w:rPr>
          <w:rFonts w:ascii="Calibri" w:hAnsi="Calibri"/>
          <w:sz w:val="22"/>
          <w:szCs w:val="22"/>
        </w:rPr>
      </w:pPr>
    </w:p>
    <w:p w:rsidR="00425F59" w:rsidRDefault="00425F59" w:rsidP="00425F59">
      <w:pPr>
        <w:spacing w:line="360" w:lineRule="auto"/>
        <w:ind w:left="142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5F59" w:rsidRPr="00B504A5" w:rsidRDefault="00425F59" w:rsidP="00B215C2">
      <w:pPr>
        <w:spacing w:line="276" w:lineRule="auto"/>
        <w:jc w:val="both"/>
        <w:rPr>
          <w:color w:val="FF0000"/>
        </w:rPr>
      </w:pPr>
      <w:r>
        <w:rPr>
          <w:rFonts w:ascii="Calibri" w:hAnsi="Calibri"/>
          <w:sz w:val="22"/>
          <w:szCs w:val="22"/>
        </w:rPr>
        <w:t>nie jest wyłączony z możliwości realizacji zamówienia, ponieważ nie jest powiązany osobowo oraz kapitałowo z Zamawiającym lub osobami upoważnionymi do zaciągania zobowiązań w imieniu Zamawiającego oraz osobami wykonującymi w imieniu Zamawiającego czynności związanych z przygotowan</w:t>
      </w:r>
      <w:r w:rsidR="00B215C2">
        <w:rPr>
          <w:rFonts w:ascii="Calibri" w:hAnsi="Calibri"/>
          <w:sz w:val="22"/>
          <w:szCs w:val="22"/>
        </w:rPr>
        <w:t>iem procedury wyboru Wykonawcy .</w:t>
      </w:r>
    </w:p>
    <w:p w:rsidR="00425F59" w:rsidRDefault="00425F59" w:rsidP="00425F59">
      <w:pPr>
        <w:spacing w:line="360" w:lineRule="auto"/>
        <w:ind w:left="142"/>
        <w:jc w:val="center"/>
      </w:pPr>
    </w:p>
    <w:p w:rsidR="00425F59" w:rsidRDefault="00425F59" w:rsidP="003149F5">
      <w:pPr>
        <w:spacing w:line="360" w:lineRule="auto"/>
        <w:ind w:left="142"/>
        <w:jc w:val="right"/>
      </w:pPr>
      <w:r>
        <w:t>…………………………………………..</w:t>
      </w:r>
    </w:p>
    <w:p w:rsidR="00425F59" w:rsidRDefault="00425F59" w:rsidP="00425F59">
      <w:pPr>
        <w:spacing w:line="360" w:lineRule="auto"/>
        <w:ind w:left="142"/>
        <w:jc w:val="center"/>
      </w:pPr>
      <w:r>
        <w:t xml:space="preserve">                                                                                                                   (data, czytelny podpis)</w:t>
      </w:r>
    </w:p>
    <w:p w:rsidR="00425F59" w:rsidRDefault="00425F59" w:rsidP="00425F59">
      <w:pPr>
        <w:spacing w:line="360" w:lineRule="auto"/>
        <w:ind w:left="142"/>
        <w:jc w:val="center"/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rPr>
          <w:rFonts w:ascii="Calibri" w:hAnsi="Calibri"/>
          <w:b/>
        </w:rPr>
      </w:pPr>
    </w:p>
    <w:p w:rsidR="00425F59" w:rsidRDefault="00425F59" w:rsidP="00425F59">
      <w:pPr>
        <w:rPr>
          <w:rFonts w:ascii="Calibri" w:hAnsi="Calibri"/>
          <w:b/>
        </w:rPr>
      </w:pPr>
    </w:p>
    <w:p w:rsidR="00425F59" w:rsidRDefault="00425F59" w:rsidP="00425F59">
      <w:pPr>
        <w:rPr>
          <w:rFonts w:ascii="Calibri" w:hAnsi="Calibri"/>
          <w:b/>
        </w:rPr>
      </w:pPr>
    </w:p>
    <w:p w:rsidR="00425F59" w:rsidRDefault="00425F59" w:rsidP="00425F59">
      <w:pPr>
        <w:rPr>
          <w:rFonts w:ascii="Calibri" w:hAnsi="Calibri"/>
          <w:b/>
        </w:rPr>
      </w:pPr>
    </w:p>
    <w:p w:rsidR="00425F59" w:rsidRDefault="00425F59" w:rsidP="00425F59">
      <w:pPr>
        <w:rPr>
          <w:rFonts w:ascii="Calibri" w:hAnsi="Calibri"/>
          <w:b/>
        </w:rPr>
      </w:pPr>
    </w:p>
    <w:p w:rsidR="00425F59" w:rsidRDefault="00425F59" w:rsidP="00425F59">
      <w:pPr>
        <w:rPr>
          <w:rFonts w:ascii="Calibri" w:hAnsi="Calibri"/>
          <w:b/>
        </w:rPr>
      </w:pPr>
    </w:p>
    <w:p w:rsidR="00425F59" w:rsidRDefault="00425F59" w:rsidP="00425F59">
      <w:pPr>
        <w:rPr>
          <w:rFonts w:ascii="Calibri" w:hAnsi="Calibri"/>
          <w:b/>
        </w:rPr>
      </w:pPr>
    </w:p>
    <w:p w:rsidR="00425F59" w:rsidRDefault="00425F59" w:rsidP="00425F59">
      <w:pPr>
        <w:rPr>
          <w:rFonts w:ascii="Calibri" w:hAnsi="Calibri"/>
          <w:b/>
        </w:rPr>
      </w:pPr>
    </w:p>
    <w:p w:rsidR="00425F59" w:rsidRDefault="00425F59" w:rsidP="00425F59">
      <w:pPr>
        <w:rPr>
          <w:rFonts w:ascii="Calibri" w:hAnsi="Calibri"/>
          <w:b/>
        </w:rPr>
      </w:pPr>
    </w:p>
    <w:p w:rsidR="00425F59" w:rsidRDefault="00425F59" w:rsidP="00425F59">
      <w:pPr>
        <w:rPr>
          <w:rFonts w:ascii="Calibri" w:hAnsi="Calibri"/>
          <w:b/>
        </w:rPr>
      </w:pPr>
    </w:p>
    <w:p w:rsidR="00425F59" w:rsidRDefault="00425F59" w:rsidP="00425F59">
      <w:pPr>
        <w:rPr>
          <w:rFonts w:ascii="Calibri" w:hAnsi="Calibri"/>
          <w:b/>
        </w:rPr>
      </w:pPr>
    </w:p>
    <w:p w:rsidR="00B215C2" w:rsidRDefault="00B215C2" w:rsidP="00425F59">
      <w:pPr>
        <w:rPr>
          <w:rFonts w:ascii="Calibri" w:hAnsi="Calibri"/>
          <w:b/>
        </w:rPr>
      </w:pPr>
    </w:p>
    <w:p w:rsidR="00B215C2" w:rsidRDefault="00B215C2" w:rsidP="00425F59">
      <w:pPr>
        <w:rPr>
          <w:rFonts w:ascii="Calibri" w:hAnsi="Calibri"/>
          <w:b/>
        </w:rPr>
      </w:pPr>
    </w:p>
    <w:p w:rsidR="00B215C2" w:rsidRDefault="00B215C2" w:rsidP="00425F59">
      <w:pPr>
        <w:rPr>
          <w:rFonts w:ascii="Calibri" w:hAnsi="Calibri"/>
          <w:b/>
        </w:rPr>
      </w:pPr>
    </w:p>
    <w:p w:rsidR="00B215C2" w:rsidRDefault="00B215C2" w:rsidP="00425F59">
      <w:pPr>
        <w:rPr>
          <w:rFonts w:ascii="Calibri" w:hAnsi="Calibri"/>
          <w:b/>
        </w:rPr>
      </w:pPr>
    </w:p>
    <w:p w:rsidR="00B215C2" w:rsidRDefault="00B215C2" w:rsidP="00425F59">
      <w:pPr>
        <w:rPr>
          <w:rFonts w:ascii="Calibri" w:hAnsi="Calibri"/>
          <w:b/>
        </w:rPr>
      </w:pPr>
    </w:p>
    <w:p w:rsidR="00B215C2" w:rsidRDefault="00B215C2" w:rsidP="00425F59">
      <w:pPr>
        <w:rPr>
          <w:rFonts w:ascii="Calibri" w:hAnsi="Calibri"/>
          <w:b/>
        </w:rPr>
      </w:pPr>
    </w:p>
    <w:p w:rsidR="00B215C2" w:rsidRDefault="00B215C2" w:rsidP="00425F59">
      <w:pPr>
        <w:rPr>
          <w:rFonts w:ascii="Calibri" w:hAnsi="Calibri"/>
          <w:b/>
        </w:rPr>
      </w:pPr>
    </w:p>
    <w:p w:rsidR="00B215C2" w:rsidRDefault="00B215C2" w:rsidP="00425F59">
      <w:pPr>
        <w:rPr>
          <w:rFonts w:ascii="Calibri" w:hAnsi="Calibri"/>
          <w:b/>
        </w:rPr>
      </w:pPr>
    </w:p>
    <w:p w:rsidR="00425F59" w:rsidRPr="008B7666" w:rsidRDefault="00425F59" w:rsidP="00425F59">
      <w:pPr>
        <w:pStyle w:val="Tytu"/>
        <w:rPr>
          <w:rFonts w:asciiTheme="minorHAnsi" w:hAnsiTheme="minorHAnsi"/>
          <w:color w:val="FF0000"/>
          <w:sz w:val="24"/>
        </w:rPr>
      </w:pPr>
      <w:r w:rsidRPr="008B7666">
        <w:rPr>
          <w:rFonts w:asciiTheme="minorHAnsi" w:hAnsiTheme="minorHAnsi"/>
          <w:sz w:val="24"/>
        </w:rPr>
        <w:t xml:space="preserve">ZAŁĄCZNIK NR 4 do  zapytania ofertowego </w:t>
      </w:r>
      <w:r w:rsidR="00D22A6C">
        <w:rPr>
          <w:rFonts w:asciiTheme="minorHAnsi" w:hAnsiTheme="minorHAnsi"/>
          <w:sz w:val="24"/>
        </w:rPr>
        <w:t>NR 3</w:t>
      </w:r>
      <w:r w:rsidR="00B215C2">
        <w:rPr>
          <w:rFonts w:asciiTheme="minorHAnsi" w:hAnsiTheme="minorHAnsi"/>
          <w:sz w:val="24"/>
        </w:rPr>
        <w:t>/2014/9.1.1 POKL z dnia 27</w:t>
      </w:r>
      <w:r w:rsidRPr="008B7666">
        <w:rPr>
          <w:rFonts w:asciiTheme="minorHAnsi" w:hAnsiTheme="minorHAnsi"/>
          <w:sz w:val="24"/>
        </w:rPr>
        <w:t>.03.2014 r.</w:t>
      </w:r>
    </w:p>
    <w:p w:rsidR="00425F59" w:rsidRPr="00CB3A22" w:rsidRDefault="00425F59" w:rsidP="00425F59">
      <w:pPr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both"/>
        <w:rPr>
          <w:rFonts w:ascii="Calibri" w:hAnsi="Calibri"/>
        </w:rPr>
      </w:pPr>
    </w:p>
    <w:p w:rsidR="00425F59" w:rsidRDefault="00425F59" w:rsidP="00425F59">
      <w:pPr>
        <w:jc w:val="both"/>
        <w:rPr>
          <w:rFonts w:ascii="Calibri" w:hAnsi="Calibri"/>
        </w:rPr>
      </w:pPr>
      <w:r>
        <w:rPr>
          <w:rFonts w:ascii="Calibri" w:hAnsi="Calibri"/>
        </w:rPr>
        <w:t>Dane oferenta:</w:t>
      </w:r>
    </w:p>
    <w:p w:rsidR="00425F59" w:rsidRDefault="00425F59" w:rsidP="00425F59">
      <w:pPr>
        <w:jc w:val="both"/>
        <w:rPr>
          <w:rFonts w:ascii="Calibri" w:hAnsi="Calibri"/>
        </w:rPr>
      </w:pPr>
    </w:p>
    <w:p w:rsidR="00425F59" w:rsidRDefault="00425F59" w:rsidP="00425F59">
      <w:pPr>
        <w:jc w:val="both"/>
        <w:rPr>
          <w:rFonts w:ascii="Calibri" w:hAnsi="Calibri"/>
          <w:bCs/>
        </w:rPr>
      </w:pPr>
      <w:r>
        <w:rPr>
          <w:rFonts w:ascii="Calibri" w:hAnsi="Calibri"/>
        </w:rPr>
        <w:t xml:space="preserve">Nazwa </w:t>
      </w:r>
      <w:r>
        <w:rPr>
          <w:rFonts w:ascii="Calibri" w:hAnsi="Calibri"/>
          <w:bCs/>
        </w:rPr>
        <w:t>……………………………………………………………………………………………………………………………………………………………………</w:t>
      </w:r>
    </w:p>
    <w:p w:rsidR="00425F59" w:rsidRDefault="00425F59" w:rsidP="00425F59">
      <w:pPr>
        <w:jc w:val="both"/>
        <w:rPr>
          <w:rFonts w:ascii="Calibri" w:hAnsi="Calibri"/>
          <w:bCs/>
        </w:rPr>
      </w:pPr>
    </w:p>
    <w:p w:rsidR="00425F59" w:rsidRDefault="00425F59" w:rsidP="00425F59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Adres siedziby………………………………………………………………………………………………………………………………………………………</w:t>
      </w:r>
    </w:p>
    <w:p w:rsidR="00425F59" w:rsidRDefault="00425F59" w:rsidP="00425F59">
      <w:pPr>
        <w:jc w:val="both"/>
        <w:rPr>
          <w:rFonts w:ascii="Calibri" w:hAnsi="Calibri"/>
          <w:bCs/>
        </w:rPr>
      </w:pPr>
    </w:p>
    <w:p w:rsidR="00425F59" w:rsidRDefault="00425F59" w:rsidP="00425F59">
      <w:pPr>
        <w:jc w:val="both"/>
        <w:rPr>
          <w:rFonts w:ascii="Calibri" w:hAnsi="Calibri"/>
        </w:rPr>
      </w:pPr>
    </w:p>
    <w:p w:rsidR="00425F59" w:rsidRDefault="00425F59" w:rsidP="00425F5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OŚWIADCZENIE</w:t>
      </w:r>
    </w:p>
    <w:p w:rsidR="00425F59" w:rsidRDefault="00425F59" w:rsidP="00425F59">
      <w:pPr>
        <w:jc w:val="both"/>
        <w:rPr>
          <w:rFonts w:ascii="Calibri" w:hAnsi="Calibri"/>
        </w:rPr>
      </w:pPr>
    </w:p>
    <w:p w:rsidR="00425F59" w:rsidRDefault="00425F59" w:rsidP="00425F5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iż w przypadku wyboru mojej oferty i zawarcia umowy na zakup wyposażenia  do oddziału przedszkolnego w Szkole Podstawowej w Czerniejowie, wyrażę zgodę na wgląd w dokumentację dotyczącą realizacji przedmiotu zamówienia zarówno Zamawiającemu jak i wszystkim organom uprawnionym do kontroli realizacji projektu „Modernizacja oddziałów przedszkolnych w szkołach podstawowych. Modernizacja oddziału przedszkolnego w Szkole Podstawowej w Czerniejowie”</w:t>
      </w:r>
    </w:p>
    <w:p w:rsidR="00425F59" w:rsidRDefault="00425F59" w:rsidP="00425F59">
      <w:pPr>
        <w:rPr>
          <w:rFonts w:ascii="Calibri" w:hAnsi="Calibri"/>
        </w:rPr>
      </w:pPr>
    </w:p>
    <w:p w:rsidR="00425F59" w:rsidRDefault="00425F59" w:rsidP="00425F59">
      <w:pPr>
        <w:jc w:val="center"/>
        <w:rPr>
          <w:rFonts w:ascii="Calibri" w:hAnsi="Calibri"/>
        </w:rPr>
      </w:pPr>
    </w:p>
    <w:p w:rsidR="00425F59" w:rsidRDefault="00425F59" w:rsidP="00425F59">
      <w:pPr>
        <w:jc w:val="center"/>
        <w:rPr>
          <w:rFonts w:ascii="Calibri" w:hAnsi="Calibri"/>
        </w:rPr>
      </w:pPr>
    </w:p>
    <w:p w:rsidR="004F1487" w:rsidRDefault="00425F59" w:rsidP="004F1487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4F1487" w:rsidRDefault="004F1487" w:rsidP="00425F5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Miejscowość, data                                                                                                                 </w:t>
      </w:r>
    </w:p>
    <w:p w:rsidR="004F1487" w:rsidRDefault="004F1487" w:rsidP="00425F59">
      <w:pPr>
        <w:jc w:val="both"/>
        <w:rPr>
          <w:rFonts w:ascii="Calibri" w:hAnsi="Calibri"/>
        </w:rPr>
      </w:pPr>
    </w:p>
    <w:p w:rsidR="004F1487" w:rsidRDefault="004F1487" w:rsidP="00425F59">
      <w:pPr>
        <w:jc w:val="both"/>
        <w:rPr>
          <w:rFonts w:ascii="Calibri" w:hAnsi="Calibri"/>
        </w:rPr>
      </w:pPr>
    </w:p>
    <w:p w:rsidR="004F1487" w:rsidRDefault="00425F59" w:rsidP="00425F5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…………………………………………………………….    </w:t>
      </w:r>
    </w:p>
    <w:p w:rsidR="00425F59" w:rsidRDefault="00425F59" w:rsidP="00425F5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Pieczątka i podpis osoby upoważnionej</w:t>
      </w:r>
    </w:p>
    <w:p w:rsidR="00425F59" w:rsidRDefault="00425F59" w:rsidP="00425F59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425F59" w:rsidRDefault="00425F59" w:rsidP="00425F59">
      <w:pPr>
        <w:jc w:val="both"/>
        <w:rPr>
          <w:rFonts w:ascii="Calibri" w:hAnsi="Calibri"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rPr>
          <w:b/>
        </w:rPr>
      </w:pPr>
    </w:p>
    <w:p w:rsidR="00425F59" w:rsidRDefault="00425F59" w:rsidP="00425F59">
      <w:pPr>
        <w:pStyle w:val="Tytu"/>
        <w:rPr>
          <w:sz w:val="24"/>
        </w:rPr>
      </w:pPr>
    </w:p>
    <w:p w:rsidR="00425F59" w:rsidRDefault="00425F59" w:rsidP="00425F59">
      <w:pPr>
        <w:pStyle w:val="Tytu"/>
        <w:rPr>
          <w:sz w:val="24"/>
        </w:rPr>
      </w:pPr>
    </w:p>
    <w:p w:rsidR="00425F59" w:rsidRPr="008B7666" w:rsidRDefault="00425F59" w:rsidP="00425F59">
      <w:pPr>
        <w:pStyle w:val="Tytu"/>
        <w:rPr>
          <w:color w:val="FF0000"/>
          <w:sz w:val="24"/>
        </w:rPr>
      </w:pPr>
      <w:r w:rsidRPr="008B7666">
        <w:rPr>
          <w:sz w:val="24"/>
        </w:rPr>
        <w:t xml:space="preserve">ZAŁĄCZNIK NR 5 do zapytania ofertowego </w:t>
      </w:r>
      <w:r w:rsidR="00D22A6C">
        <w:rPr>
          <w:sz w:val="24"/>
        </w:rPr>
        <w:t>NR3</w:t>
      </w:r>
      <w:r w:rsidR="00B215C2">
        <w:rPr>
          <w:sz w:val="24"/>
        </w:rPr>
        <w:t>/2014/9.1.1 POKL z dnia 27</w:t>
      </w:r>
      <w:r w:rsidRPr="008B7666">
        <w:rPr>
          <w:sz w:val="24"/>
        </w:rPr>
        <w:t>.03.2014 r.</w:t>
      </w:r>
    </w:p>
    <w:p w:rsidR="00425F59" w:rsidRPr="000A63AE" w:rsidRDefault="00425F59" w:rsidP="00425F59">
      <w:pPr>
        <w:rPr>
          <w:b/>
          <w:color w:val="FF0000"/>
        </w:rPr>
      </w:pPr>
    </w:p>
    <w:p w:rsidR="00425F59" w:rsidRDefault="00425F59" w:rsidP="00425F59">
      <w:pPr>
        <w:jc w:val="center"/>
      </w:pPr>
    </w:p>
    <w:p w:rsidR="00425F59" w:rsidRDefault="00425F59" w:rsidP="00425F59">
      <w:pPr>
        <w:jc w:val="both"/>
      </w:pPr>
    </w:p>
    <w:p w:rsidR="00425F59" w:rsidRDefault="00425F59" w:rsidP="00425F59">
      <w:pPr>
        <w:jc w:val="both"/>
      </w:pPr>
      <w:r>
        <w:t>Dane oferenta:</w:t>
      </w:r>
    </w:p>
    <w:p w:rsidR="00425F59" w:rsidRDefault="00425F59" w:rsidP="00425F59">
      <w:pPr>
        <w:jc w:val="both"/>
      </w:pPr>
    </w:p>
    <w:p w:rsidR="00425F59" w:rsidRDefault="00425F59" w:rsidP="00425F59">
      <w:pPr>
        <w:jc w:val="both"/>
        <w:rPr>
          <w:bCs/>
        </w:rPr>
      </w:pPr>
      <w:r>
        <w:t xml:space="preserve">Nazwa </w:t>
      </w:r>
      <w:r>
        <w:rPr>
          <w:bCs/>
        </w:rPr>
        <w:t>…………………………………………………………………………………………......................................................</w:t>
      </w:r>
    </w:p>
    <w:p w:rsidR="00425F59" w:rsidRDefault="00425F59" w:rsidP="00425F59">
      <w:pPr>
        <w:jc w:val="both"/>
        <w:rPr>
          <w:bCs/>
        </w:rPr>
      </w:pPr>
    </w:p>
    <w:p w:rsidR="00425F59" w:rsidRDefault="00425F59" w:rsidP="00425F59">
      <w:pPr>
        <w:jc w:val="both"/>
        <w:rPr>
          <w:bCs/>
        </w:rPr>
      </w:pPr>
      <w:r>
        <w:rPr>
          <w:bCs/>
        </w:rPr>
        <w:t>Adres siedziby……………………………………………………………………………………………………………………..</w:t>
      </w:r>
    </w:p>
    <w:p w:rsidR="00425F59" w:rsidRDefault="00425F59" w:rsidP="00425F59">
      <w:pPr>
        <w:jc w:val="both"/>
        <w:rPr>
          <w:bCs/>
        </w:rPr>
      </w:pPr>
    </w:p>
    <w:p w:rsidR="00425F59" w:rsidRDefault="00425F59" w:rsidP="00425F59">
      <w:pPr>
        <w:jc w:val="both"/>
      </w:pPr>
    </w:p>
    <w:p w:rsidR="00425F59" w:rsidRDefault="00425F59" w:rsidP="00425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425F59" w:rsidRDefault="00425F59" w:rsidP="00425F59">
      <w:pPr>
        <w:jc w:val="both"/>
        <w:rPr>
          <w:rFonts w:ascii="Calibri" w:hAnsi="Calibri"/>
          <w:b/>
          <w:sz w:val="22"/>
          <w:szCs w:val="22"/>
        </w:rPr>
      </w:pPr>
    </w:p>
    <w:p w:rsidR="00425F59" w:rsidRPr="003030B0" w:rsidRDefault="00425F59" w:rsidP="00425F59">
      <w:pPr>
        <w:pStyle w:val="Tytu"/>
        <w:rPr>
          <w:rFonts w:asciiTheme="minorHAnsi" w:hAnsiTheme="minorHAnsi"/>
          <w:b w:val="0"/>
          <w:color w:val="FF0000"/>
          <w:sz w:val="24"/>
        </w:rPr>
      </w:pPr>
      <w:r w:rsidRPr="003030B0">
        <w:rPr>
          <w:rFonts w:asciiTheme="minorHAnsi" w:hAnsiTheme="minorHAnsi"/>
          <w:b w:val="0"/>
          <w:sz w:val="24"/>
        </w:rPr>
        <w:t>W związku z ubieganiem</w:t>
      </w:r>
      <w:r w:rsidR="00D22A6C">
        <w:rPr>
          <w:rFonts w:asciiTheme="minorHAnsi" w:hAnsiTheme="minorHAnsi"/>
          <w:b w:val="0"/>
          <w:sz w:val="24"/>
        </w:rPr>
        <w:t xml:space="preserve"> się o udzielenie zamówienia NR3</w:t>
      </w:r>
      <w:r w:rsidR="00B215C2">
        <w:rPr>
          <w:rFonts w:asciiTheme="minorHAnsi" w:hAnsiTheme="minorHAnsi"/>
          <w:b w:val="0"/>
          <w:sz w:val="24"/>
        </w:rPr>
        <w:t>/2014/9.1.1 POKL z dnia 27</w:t>
      </w:r>
      <w:r w:rsidRPr="003030B0">
        <w:rPr>
          <w:rFonts w:asciiTheme="minorHAnsi" w:hAnsiTheme="minorHAnsi"/>
          <w:b w:val="0"/>
          <w:sz w:val="24"/>
        </w:rPr>
        <w:t>.03.2014 r.</w:t>
      </w:r>
    </w:p>
    <w:p w:rsidR="00425F59" w:rsidRPr="003030B0" w:rsidRDefault="00425F59" w:rsidP="00425F59">
      <w:pPr>
        <w:jc w:val="both"/>
        <w:rPr>
          <w:rFonts w:asciiTheme="minorHAnsi" w:hAnsiTheme="minorHAnsi"/>
        </w:rPr>
      </w:pPr>
      <w:r w:rsidRPr="003030B0">
        <w:rPr>
          <w:rFonts w:asciiTheme="minorHAnsi" w:hAnsiTheme="minorHAnsi"/>
        </w:rPr>
        <w:t xml:space="preserve">na zakup wyposażenia do oddziału przedszkolnego przy Szkole Podstawowej w Czerniejowie, w ramach projektu nr POKL.09.01.01-06-117/13 </w:t>
      </w:r>
      <w:r>
        <w:rPr>
          <w:rFonts w:asciiTheme="minorHAnsi" w:hAnsiTheme="minorHAnsi"/>
        </w:rPr>
        <w:t>"</w:t>
      </w:r>
      <w:r w:rsidRPr="003030B0">
        <w:rPr>
          <w:rFonts w:asciiTheme="minorHAnsi" w:hAnsiTheme="minorHAnsi"/>
          <w:i/>
        </w:rPr>
        <w:t>Modernizacja oddziałów przedszkolnych w szkołach podstawowych. Modernizacja oddziału przedszkolnego w Szkole Podstawowej w Czerniejowie”</w:t>
      </w:r>
      <w:r w:rsidRPr="003030B0">
        <w:rPr>
          <w:rFonts w:asciiTheme="minorHAnsi" w:hAnsiTheme="minorHAnsi"/>
        </w:rPr>
        <w:t xml:space="preserve"> w ramach Priorytetu IX</w:t>
      </w:r>
      <w:r>
        <w:rPr>
          <w:rFonts w:asciiTheme="minorHAnsi" w:hAnsiTheme="minorHAnsi"/>
        </w:rPr>
        <w:t xml:space="preserve">. </w:t>
      </w:r>
      <w:r w:rsidRPr="003030B0">
        <w:rPr>
          <w:rFonts w:asciiTheme="minorHAnsi" w:hAnsiTheme="minorHAnsi"/>
        </w:rPr>
        <w:t>Rozwój wykształ</w:t>
      </w:r>
      <w:r>
        <w:rPr>
          <w:rFonts w:asciiTheme="minorHAnsi" w:hAnsiTheme="minorHAnsi"/>
        </w:rPr>
        <w:t xml:space="preserve">cenia i kompetencji w regionach ,  Działanie 9.1. </w:t>
      </w:r>
      <w:r w:rsidRPr="003030B0">
        <w:rPr>
          <w:rFonts w:asciiTheme="minorHAnsi" w:hAnsiTheme="minorHAnsi"/>
        </w:rPr>
        <w:t xml:space="preserve">Wyrównywanie szans edukacyjnych i zapewnienie wysokiej jakości usług edukacyjnych </w:t>
      </w:r>
      <w:r>
        <w:rPr>
          <w:rFonts w:asciiTheme="minorHAnsi" w:hAnsiTheme="minorHAnsi"/>
        </w:rPr>
        <w:t xml:space="preserve">świadczonych w systemie oświaty, Poddziałanie 9.1.1 </w:t>
      </w:r>
      <w:r w:rsidRPr="003030B0">
        <w:rPr>
          <w:rFonts w:asciiTheme="minorHAnsi" w:hAnsiTheme="minorHAnsi"/>
        </w:rPr>
        <w:t>Zmniejszanie nierówności w stopniu upowszechnieni</w:t>
      </w:r>
      <w:r>
        <w:rPr>
          <w:rFonts w:asciiTheme="minorHAnsi" w:hAnsiTheme="minorHAnsi"/>
        </w:rPr>
        <w:t>a edukacji przedszkolnej</w:t>
      </w:r>
      <w:r w:rsidRPr="003030B0">
        <w:rPr>
          <w:rFonts w:asciiTheme="minorHAnsi" w:hAnsiTheme="minorHAnsi"/>
        </w:rPr>
        <w:t xml:space="preserve">  Programu Operacyjnego Kapitał Ludzki, oświadczam(y), że:</w:t>
      </w:r>
    </w:p>
    <w:p w:rsidR="00425F59" w:rsidRPr="003030B0" w:rsidRDefault="00425F59" w:rsidP="00425F59">
      <w:pPr>
        <w:widowControl w:val="0"/>
        <w:autoSpaceDE w:val="0"/>
        <w:ind w:left="720"/>
        <w:jc w:val="both"/>
        <w:rPr>
          <w:rFonts w:asciiTheme="minorHAnsi" w:eastAsia="Calibri" w:hAnsiTheme="minorHAnsi"/>
        </w:rPr>
      </w:pPr>
    </w:p>
    <w:p w:rsidR="00425F59" w:rsidRPr="003030B0" w:rsidRDefault="00425F59" w:rsidP="00425F59">
      <w:pPr>
        <w:widowControl w:val="0"/>
        <w:numPr>
          <w:ilvl w:val="0"/>
          <w:numId w:val="7"/>
        </w:numPr>
        <w:autoSpaceDE w:val="0"/>
        <w:jc w:val="both"/>
        <w:rPr>
          <w:rFonts w:asciiTheme="minorHAnsi" w:eastAsia="Calibri" w:hAnsiTheme="minorHAnsi"/>
        </w:rPr>
      </w:pPr>
      <w:r w:rsidRPr="003030B0">
        <w:rPr>
          <w:rFonts w:asciiTheme="minorHAnsi" w:eastAsia="Calibri" w:hAnsiTheme="minorHAnsi"/>
        </w:rPr>
        <w:t xml:space="preserve">posiadam(y) odpowiednią wiedzę i doświadczenie oraz dysponuję(emy) potencjałem technicznym i  osobami zdolnymi do wykonania zamówienia lub posiadam(y) dostęp do potencjału technicznego i osób zdolnych wykonania zamówienia </w:t>
      </w:r>
    </w:p>
    <w:p w:rsidR="00425F59" w:rsidRPr="003030B0" w:rsidRDefault="00425F59" w:rsidP="00425F59">
      <w:pPr>
        <w:widowControl w:val="0"/>
        <w:numPr>
          <w:ilvl w:val="0"/>
          <w:numId w:val="7"/>
        </w:numPr>
        <w:autoSpaceDE w:val="0"/>
        <w:ind w:left="720"/>
        <w:jc w:val="both"/>
        <w:rPr>
          <w:rFonts w:asciiTheme="minorHAnsi" w:eastAsia="Calibri" w:hAnsiTheme="minorHAnsi"/>
        </w:rPr>
      </w:pPr>
      <w:r w:rsidRPr="003030B0">
        <w:rPr>
          <w:rFonts w:asciiTheme="minorHAnsi" w:eastAsia="Calibri" w:hAnsiTheme="minorHAnsi"/>
        </w:rPr>
        <w:t xml:space="preserve">znajduję(emy) się w sytuacji ekonomicznej i finansowej zapewniającej wykonanie zamówienia. </w:t>
      </w:r>
    </w:p>
    <w:p w:rsidR="00425F59" w:rsidRPr="003030B0" w:rsidRDefault="00425F59" w:rsidP="00425F59">
      <w:pPr>
        <w:jc w:val="both"/>
        <w:rPr>
          <w:rFonts w:asciiTheme="minorHAnsi" w:hAnsiTheme="minorHAnsi"/>
        </w:rPr>
      </w:pPr>
    </w:p>
    <w:p w:rsidR="00425F59" w:rsidRPr="003030B0" w:rsidRDefault="00425F59" w:rsidP="00425F59">
      <w:pPr>
        <w:jc w:val="both"/>
        <w:rPr>
          <w:rFonts w:asciiTheme="minorHAnsi" w:hAnsiTheme="minorHAnsi"/>
        </w:rPr>
      </w:pPr>
    </w:p>
    <w:p w:rsidR="00425F59" w:rsidRDefault="00425F59" w:rsidP="00425F59">
      <w:pPr>
        <w:jc w:val="both"/>
        <w:rPr>
          <w:rFonts w:ascii="Calibri" w:hAnsi="Calibri"/>
          <w:sz w:val="22"/>
          <w:szCs w:val="22"/>
        </w:rPr>
      </w:pPr>
    </w:p>
    <w:p w:rsidR="00425F59" w:rsidRDefault="00425F59" w:rsidP="00425F59">
      <w:pPr>
        <w:jc w:val="both"/>
        <w:rPr>
          <w:rFonts w:ascii="Calibri" w:hAnsi="Calibri"/>
          <w:sz w:val="22"/>
          <w:szCs w:val="22"/>
        </w:rPr>
      </w:pPr>
    </w:p>
    <w:p w:rsidR="00425F59" w:rsidRDefault="00425F59" w:rsidP="00425F5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......................................................................           </w:t>
      </w:r>
    </w:p>
    <w:p w:rsidR="00425F59" w:rsidRDefault="00425F59" w:rsidP="00425F59">
      <w:pPr>
        <w:jc w:val="both"/>
        <w:rPr>
          <w:rFonts w:ascii="Calibri" w:hAnsi="Calibri"/>
          <w:sz w:val="22"/>
          <w:szCs w:val="22"/>
        </w:rPr>
      </w:pPr>
    </w:p>
    <w:p w:rsidR="00425F59" w:rsidRDefault="00425F59" w:rsidP="00425F59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Miejscowość, data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Pieczątka i podpis osoby upoważnionej</w:t>
      </w:r>
    </w:p>
    <w:p w:rsidR="00425F59" w:rsidRDefault="00425F59" w:rsidP="00425F59">
      <w:pPr>
        <w:jc w:val="both"/>
      </w:pPr>
    </w:p>
    <w:p w:rsidR="00425F59" w:rsidRDefault="00425F59" w:rsidP="00425F59">
      <w:pPr>
        <w:jc w:val="both"/>
      </w:pPr>
    </w:p>
    <w:p w:rsidR="00425F59" w:rsidRDefault="00425F59" w:rsidP="00425F59">
      <w:pPr>
        <w:spacing w:line="360" w:lineRule="auto"/>
        <w:ind w:left="142"/>
        <w:jc w:val="center"/>
        <w:rPr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3149F5" w:rsidRDefault="003149F5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425F59" w:rsidRPr="002E4989" w:rsidRDefault="00425F59" w:rsidP="00425F59">
      <w:pPr>
        <w:spacing w:line="360" w:lineRule="auto"/>
        <w:ind w:left="142"/>
        <w:rPr>
          <w:b/>
        </w:rPr>
      </w:pPr>
      <w:r w:rsidRPr="002E4989">
        <w:rPr>
          <w:b/>
        </w:rPr>
        <w:t xml:space="preserve">Załącznik Nr 6 do zapytania ofertowego </w:t>
      </w:r>
      <w:r w:rsidR="00D22A6C">
        <w:rPr>
          <w:b/>
        </w:rPr>
        <w:t xml:space="preserve"> NR3 </w:t>
      </w:r>
      <w:r>
        <w:rPr>
          <w:b/>
        </w:rPr>
        <w:t>/2014/9.1.1 POKL z dnia 2</w:t>
      </w:r>
      <w:r w:rsidR="00B215C2">
        <w:rPr>
          <w:b/>
        </w:rPr>
        <w:t>7</w:t>
      </w:r>
      <w:r w:rsidRPr="002E4989">
        <w:rPr>
          <w:b/>
        </w:rPr>
        <w:t>.03.2014 r.</w:t>
      </w:r>
    </w:p>
    <w:p w:rsidR="00425F59" w:rsidRDefault="00425F59" w:rsidP="00425F59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425F59" w:rsidRDefault="00425F59" w:rsidP="00425F59">
      <w:pPr>
        <w:spacing w:line="360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 …/ 2014</w:t>
      </w:r>
    </w:p>
    <w:p w:rsidR="00425F59" w:rsidRDefault="00425F59" w:rsidP="00425F59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Zawarta dnia ……………………………………………………….. pomiędzy:</w:t>
      </w:r>
    </w:p>
    <w:p w:rsidR="00425F59" w:rsidRDefault="00425F59" w:rsidP="00425F59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Stowarzyszeniem Rozwoju Wsi Czerniejów, Stowarzyszeniem na Rzecz Inicjatyw Lokalnych , Czerniejów 10 B, 22-113 Kamień, NIP: 5632406093, REGON: 060685617  reprezentowanym  przez :</w:t>
      </w:r>
    </w:p>
    <w:p w:rsidR="00425F59" w:rsidRDefault="00425F59" w:rsidP="00425F59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a/………………………………………..,</w:t>
      </w:r>
    </w:p>
    <w:p w:rsidR="00425F59" w:rsidRDefault="00425F59" w:rsidP="00425F59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b/ ………………………………………..,</w:t>
      </w:r>
    </w:p>
    <w:p w:rsidR="00425F59" w:rsidRDefault="00425F59" w:rsidP="00425F59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zwanym w dalszej części umowy Zamawiającym</w:t>
      </w:r>
    </w:p>
    <w:p w:rsidR="00425F59" w:rsidRDefault="00425F59" w:rsidP="00425F5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:rsidR="00425F59" w:rsidRDefault="00425F59" w:rsidP="00425F5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2/………………………………………………………………………………………………………………………………</w:t>
      </w:r>
    </w:p>
    <w:p w:rsidR="00425F59" w:rsidRDefault="00425F59" w:rsidP="00425F5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Zwanym w dalszej części umowy  Wykonawcą.</w:t>
      </w:r>
    </w:p>
    <w:p w:rsidR="00425F59" w:rsidRDefault="00425F59" w:rsidP="00425F59">
      <w:pPr>
        <w:rPr>
          <w:rFonts w:ascii="Calibri" w:hAnsi="Calibri"/>
          <w:sz w:val="22"/>
          <w:szCs w:val="22"/>
        </w:rPr>
      </w:pPr>
    </w:p>
    <w:p w:rsidR="00425F59" w:rsidRDefault="00425F59" w:rsidP="00425F5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</w:t>
      </w:r>
    </w:p>
    <w:p w:rsidR="00425F59" w:rsidRDefault="00425F59" w:rsidP="00425F59">
      <w:pPr>
        <w:rPr>
          <w:rFonts w:ascii="Calibri" w:hAnsi="Calibri"/>
          <w:sz w:val="22"/>
          <w:szCs w:val="22"/>
        </w:rPr>
      </w:pPr>
    </w:p>
    <w:p w:rsidR="00425F59" w:rsidRDefault="00425F59" w:rsidP="00425F5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1.Wykonawca zobowiązuje się do dokonania dostawy artykułów  określonych w ofercie z dnia ……………….. dotyczącej wyposażenia oddziału przedszkolnego przy Szkole Podstawowej w Czerniejowie w ramach projektu „Modernizacja oddziałów przedszkolnych w szkołach podstawowych. Modernizacja oddziału przedszkolnego w Szkole Podstawowej w Czerniejowie ” realizowanego przez Zamawiającego. </w:t>
      </w:r>
    </w:p>
    <w:p w:rsidR="00425F59" w:rsidRDefault="00425F59" w:rsidP="00425F5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2.Oferta zawierająca ceny jednostkowe poszczególnych elementów wyposażenia oddziału przedszkolnego stanowi załącznik Nr ………………………………………do niniejszej umowy.</w:t>
      </w:r>
    </w:p>
    <w:p w:rsidR="00425F59" w:rsidRDefault="00425F59" w:rsidP="00425F59">
      <w:pPr>
        <w:jc w:val="center"/>
        <w:rPr>
          <w:rFonts w:ascii="Calibri" w:hAnsi="Calibri"/>
          <w:b/>
          <w:sz w:val="22"/>
          <w:szCs w:val="22"/>
        </w:rPr>
      </w:pPr>
    </w:p>
    <w:p w:rsidR="00425F59" w:rsidRDefault="00425F59" w:rsidP="00425F5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2</w:t>
      </w:r>
    </w:p>
    <w:p w:rsidR="00425F59" w:rsidRDefault="00425F59" w:rsidP="00425F59">
      <w:pPr>
        <w:rPr>
          <w:rFonts w:ascii="Calibri" w:hAnsi="Calibri"/>
          <w:b/>
          <w:sz w:val="22"/>
          <w:szCs w:val="22"/>
        </w:rPr>
      </w:pPr>
    </w:p>
    <w:p w:rsidR="00425F59" w:rsidRDefault="00425F59" w:rsidP="004F1487">
      <w:pPr>
        <w:shd w:val="clear" w:color="auto" w:fill="FFFFFF" w:themeFill="background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Wykonawca zobowiązuje się do dostarczenia na własny koszt zamówionych artykułów w </w:t>
      </w:r>
      <w:r w:rsidR="004F1487">
        <w:rPr>
          <w:rFonts w:ascii="Calibri" w:hAnsi="Calibri"/>
          <w:sz w:val="22"/>
          <w:szCs w:val="22"/>
        </w:rPr>
        <w:t xml:space="preserve">terminie do ................................................................tj. w terminie do </w:t>
      </w:r>
      <w:r w:rsidRPr="004F1487">
        <w:rPr>
          <w:rFonts w:ascii="Calibri" w:hAnsi="Calibri"/>
          <w:sz w:val="22"/>
          <w:szCs w:val="22"/>
          <w:shd w:val="clear" w:color="auto" w:fill="FFFFFF" w:themeFill="background1"/>
        </w:rPr>
        <w:t>terminie 7 dni</w:t>
      </w:r>
      <w:r>
        <w:rPr>
          <w:rFonts w:ascii="Calibri" w:hAnsi="Calibri"/>
          <w:sz w:val="22"/>
          <w:szCs w:val="22"/>
        </w:rPr>
        <w:t xml:space="preserve"> od dnia podpisania niniejszej umowy. Wskazane artykuły należy dostarczyć pod wskazany adres – zgodnie ze złożonym zapotrzebowaniem. </w:t>
      </w:r>
    </w:p>
    <w:p w:rsidR="00425F59" w:rsidRDefault="00425F59" w:rsidP="00425F59">
      <w:pPr>
        <w:rPr>
          <w:rFonts w:ascii="Calibri" w:hAnsi="Calibri"/>
          <w:sz w:val="22"/>
          <w:szCs w:val="22"/>
        </w:rPr>
      </w:pPr>
    </w:p>
    <w:p w:rsidR="00425F59" w:rsidRDefault="00425F59" w:rsidP="00425F5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3</w:t>
      </w:r>
    </w:p>
    <w:p w:rsidR="00425F59" w:rsidRDefault="00425F59" w:rsidP="00425F59">
      <w:pPr>
        <w:jc w:val="center"/>
        <w:rPr>
          <w:rFonts w:ascii="Calibri" w:hAnsi="Calibri"/>
          <w:b/>
          <w:sz w:val="22"/>
          <w:szCs w:val="22"/>
        </w:rPr>
      </w:pPr>
    </w:p>
    <w:p w:rsidR="00425F59" w:rsidRDefault="00425F59" w:rsidP="00425F59">
      <w:pPr>
        <w:jc w:val="center"/>
        <w:rPr>
          <w:rFonts w:ascii="Calibri" w:eastAsia="Calibri" w:hAnsi="Calibri"/>
          <w:sz w:val="22"/>
          <w:szCs w:val="22"/>
        </w:rPr>
      </w:pPr>
    </w:p>
    <w:p w:rsidR="00425F59" w:rsidRDefault="00425F59" w:rsidP="00425F59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1.Wykonawcy za prawidłowe wykonanie zamówienia przysługuje zapłata  w wysokości .................................................., zgodnie z ofertą złożoną w odpowiedzi na zapytanie ofertowe.</w:t>
      </w:r>
    </w:p>
    <w:p w:rsidR="00425F59" w:rsidRDefault="00425F59" w:rsidP="00425F59">
      <w:pPr>
        <w:rPr>
          <w:rFonts w:ascii="Calibri" w:eastAsia="Calibri" w:hAnsi="Calibri"/>
          <w:color w:val="FF0000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2. Zapłata  wypłacana jest na podstawie faktury wystawionej przez Wykonawcę z 14 dniowym terminem płatności.</w:t>
      </w:r>
    </w:p>
    <w:p w:rsidR="00425F59" w:rsidRDefault="00425F59" w:rsidP="00425F5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3. Wykonawca akceptuje, że w przypadku braku środków na rachunku projektowym Zamawiającego, nie będzie naliczał odsetek od niezapłaconej w terminie faktury, a Zamawiający zobowiązuje się uregulować należność niezwłocznie po wpłynięciu środków na rachunek projektowy. </w:t>
      </w:r>
    </w:p>
    <w:p w:rsidR="00425F59" w:rsidRDefault="00425F59" w:rsidP="00425F59">
      <w:pPr>
        <w:jc w:val="both"/>
        <w:rPr>
          <w:rFonts w:ascii="Calibri" w:hAnsi="Calibri"/>
          <w:sz w:val="22"/>
          <w:szCs w:val="22"/>
        </w:rPr>
      </w:pPr>
    </w:p>
    <w:p w:rsidR="00425F59" w:rsidRDefault="00425F59" w:rsidP="00425F5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4</w:t>
      </w:r>
    </w:p>
    <w:p w:rsidR="00425F59" w:rsidRDefault="00425F59" w:rsidP="00425F59">
      <w:pPr>
        <w:autoSpaceDE w:val="0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1.Zamawiający zastrzega sobie prawo do:</w:t>
      </w:r>
    </w:p>
    <w:p w:rsidR="00425F59" w:rsidRDefault="00425F59" w:rsidP="00425F59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- naliczenia kary umownej za opóźnienie w wykonaniu czynności określonych w</w:t>
      </w:r>
      <w:r>
        <w:rPr>
          <w:rFonts w:ascii="Calibri" w:hAnsi="Calibri"/>
          <w:color w:val="000000"/>
          <w:sz w:val="22"/>
          <w:szCs w:val="22"/>
        </w:rPr>
        <w:t xml:space="preserve">§ 1 w wysokości 1% wartości zamówienia, za każdy dzień opóźnienia w ich realizacji . </w:t>
      </w:r>
    </w:p>
    <w:p w:rsidR="00425F59" w:rsidRDefault="00425F59" w:rsidP="00425F59">
      <w:pPr>
        <w:autoSpaceDE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W przypadku odstąpienia przez Wykonawcę od umowy z przyczyn leżących po stronie Wykonawcy, Wykonawca zobowiązany jest do zapłaty kary umownej w wysokości 20% wartości zamówienia</w:t>
      </w:r>
    </w:p>
    <w:p w:rsidR="00425F59" w:rsidRDefault="00425F59" w:rsidP="00425F59">
      <w:pPr>
        <w:rPr>
          <w:rFonts w:ascii="Calibri" w:eastAsia="Calibri" w:hAnsi="Calibri"/>
          <w:sz w:val="22"/>
          <w:szCs w:val="22"/>
        </w:rPr>
      </w:pPr>
    </w:p>
    <w:p w:rsidR="00425F59" w:rsidRDefault="00425F59" w:rsidP="00425F59">
      <w:pPr>
        <w:autoSpaceDE w:val="0"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5</w:t>
      </w:r>
    </w:p>
    <w:p w:rsidR="00425F59" w:rsidRDefault="00425F59" w:rsidP="00425F59">
      <w:pPr>
        <w:rPr>
          <w:rFonts w:ascii="Calibri" w:eastAsia="Calibri" w:hAnsi="Calibri"/>
          <w:sz w:val="22"/>
          <w:szCs w:val="22"/>
        </w:rPr>
      </w:pPr>
    </w:p>
    <w:p w:rsidR="00425F59" w:rsidRDefault="00425F59" w:rsidP="00425F59">
      <w:pPr>
        <w:autoSpaceDE w:val="0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Zamawiający zastrzega sobie prawo wglądu do dokumentów Wykonawcy związanych z wykonywaniem niniejszej umowy.</w:t>
      </w:r>
    </w:p>
    <w:p w:rsidR="00425F59" w:rsidRDefault="00425F59" w:rsidP="00425F59">
      <w:pPr>
        <w:autoSpaceDE w:val="0"/>
        <w:jc w:val="both"/>
        <w:rPr>
          <w:rFonts w:ascii="Calibri" w:eastAsia="Calibri" w:hAnsi="Calibri"/>
          <w:sz w:val="22"/>
          <w:szCs w:val="22"/>
        </w:rPr>
      </w:pPr>
    </w:p>
    <w:p w:rsidR="00425F59" w:rsidRDefault="00425F59" w:rsidP="00425F59">
      <w:pPr>
        <w:autoSpaceDE w:val="0"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6</w:t>
      </w:r>
    </w:p>
    <w:p w:rsidR="00425F59" w:rsidRDefault="00425F59" w:rsidP="00425F59">
      <w:pPr>
        <w:autoSpaceDE w:val="0"/>
        <w:jc w:val="center"/>
        <w:rPr>
          <w:rFonts w:ascii="Calibri" w:eastAsia="Calibri" w:hAnsi="Calibri"/>
          <w:b/>
          <w:sz w:val="22"/>
          <w:szCs w:val="22"/>
        </w:rPr>
      </w:pPr>
    </w:p>
    <w:p w:rsidR="00425F59" w:rsidRDefault="00425F59" w:rsidP="00425F59">
      <w:pPr>
        <w:autoSpaceDE w:val="0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Wszelkie zmiany treści niniejszej umowy wymagają formy pisemnej pod rygorem nieważności.</w:t>
      </w:r>
    </w:p>
    <w:p w:rsidR="00425F59" w:rsidRDefault="00425F59" w:rsidP="00425F59">
      <w:pPr>
        <w:autoSpaceDE w:val="0"/>
        <w:jc w:val="both"/>
        <w:rPr>
          <w:rFonts w:ascii="Calibri" w:eastAsia="Calibri" w:hAnsi="Calibri"/>
          <w:sz w:val="22"/>
          <w:szCs w:val="22"/>
        </w:rPr>
      </w:pPr>
    </w:p>
    <w:p w:rsidR="00425F59" w:rsidRDefault="00425F59" w:rsidP="00425F59">
      <w:pPr>
        <w:autoSpaceDE w:val="0"/>
        <w:jc w:val="both"/>
        <w:rPr>
          <w:rFonts w:ascii="Calibri" w:eastAsia="Calibri" w:hAnsi="Calibri"/>
          <w:sz w:val="22"/>
          <w:szCs w:val="22"/>
        </w:rPr>
      </w:pPr>
    </w:p>
    <w:p w:rsidR="00425F59" w:rsidRDefault="00425F59" w:rsidP="00425F59">
      <w:pPr>
        <w:autoSpaceDE w:val="0"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7</w:t>
      </w:r>
    </w:p>
    <w:p w:rsidR="00425F59" w:rsidRDefault="00425F59" w:rsidP="00425F59">
      <w:pPr>
        <w:autoSpaceDE w:val="0"/>
        <w:rPr>
          <w:rFonts w:ascii="Calibri" w:hAnsi="Calibri"/>
          <w:color w:val="000000"/>
          <w:sz w:val="22"/>
          <w:szCs w:val="22"/>
        </w:rPr>
      </w:pPr>
    </w:p>
    <w:p w:rsidR="00425F59" w:rsidRDefault="00425F59" w:rsidP="00425F59">
      <w:pPr>
        <w:autoSpaceDE w:val="0"/>
        <w:jc w:val="center"/>
        <w:rPr>
          <w:rFonts w:ascii="Calibri" w:hAnsi="Calibri"/>
          <w:color w:val="000000"/>
          <w:sz w:val="22"/>
          <w:szCs w:val="22"/>
        </w:rPr>
      </w:pPr>
    </w:p>
    <w:p w:rsidR="00425F59" w:rsidRDefault="00425F59" w:rsidP="00425F59">
      <w:pPr>
        <w:autoSpaceDE w:val="0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 sprawach nieuregulowanych niniejszą umową mają zastosowanie odpowiednie przepisy kodeksu cywilnego oraz </w:t>
      </w:r>
      <w:r>
        <w:rPr>
          <w:rFonts w:ascii="Calibri" w:eastAsia="Calibri" w:hAnsi="Calibri"/>
          <w:sz w:val="22"/>
          <w:szCs w:val="22"/>
        </w:rPr>
        <w:t>inne przepisy dotyczące przedmiotu umowy. Spory wynikłe na tle realizacji niniejszej umowy będą rozstrzygane przez sąd właściwy dla miejsca siedziby Zamawiającego.</w:t>
      </w:r>
    </w:p>
    <w:p w:rsidR="00425F59" w:rsidRDefault="00425F59" w:rsidP="00425F59">
      <w:pPr>
        <w:autoSpaceDE w:val="0"/>
        <w:jc w:val="both"/>
        <w:rPr>
          <w:rFonts w:ascii="Calibri" w:eastAsia="Calibri" w:hAnsi="Calibri"/>
          <w:sz w:val="22"/>
          <w:szCs w:val="22"/>
        </w:rPr>
      </w:pPr>
    </w:p>
    <w:p w:rsidR="00425F59" w:rsidRDefault="00425F59" w:rsidP="00425F59">
      <w:pPr>
        <w:autoSpaceDE w:val="0"/>
        <w:rPr>
          <w:rFonts w:ascii="Calibri" w:hAnsi="Calibri"/>
          <w:color w:val="000000"/>
          <w:sz w:val="22"/>
          <w:szCs w:val="22"/>
        </w:rPr>
      </w:pPr>
    </w:p>
    <w:p w:rsidR="00425F59" w:rsidRDefault="00425F59" w:rsidP="00425F59">
      <w:pPr>
        <w:autoSpaceDE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§ 8</w:t>
      </w:r>
    </w:p>
    <w:p w:rsidR="00425F59" w:rsidRDefault="00425F59" w:rsidP="00425F59">
      <w:pPr>
        <w:autoSpaceDE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Niniejszą umowę sporządzono w trzech jednobrzmiących egzemplarzach, jeden egzemplarz otrzymuje Wykonawca. </w:t>
      </w:r>
    </w:p>
    <w:p w:rsidR="00425F59" w:rsidRDefault="00425F59" w:rsidP="00425F59">
      <w:pPr>
        <w:autoSpaceDE w:val="0"/>
        <w:rPr>
          <w:rFonts w:ascii="Calibri" w:hAnsi="Calibri"/>
          <w:color w:val="000000"/>
          <w:sz w:val="22"/>
          <w:szCs w:val="22"/>
        </w:rPr>
      </w:pPr>
    </w:p>
    <w:p w:rsidR="00425F59" w:rsidRDefault="00425F59" w:rsidP="00425F59">
      <w:pPr>
        <w:autoSpaceDE w:val="0"/>
        <w:rPr>
          <w:rFonts w:ascii="Calibri" w:hAnsi="Calibri"/>
          <w:color w:val="000000"/>
          <w:sz w:val="22"/>
          <w:szCs w:val="22"/>
        </w:rPr>
      </w:pPr>
    </w:p>
    <w:p w:rsidR="00425F59" w:rsidRDefault="00425F59" w:rsidP="00425F59">
      <w:pPr>
        <w:autoSpaceDE w:val="0"/>
        <w:rPr>
          <w:rFonts w:ascii="Calibri" w:hAnsi="Calibri"/>
          <w:color w:val="000000"/>
          <w:sz w:val="22"/>
          <w:szCs w:val="22"/>
        </w:rPr>
      </w:pPr>
    </w:p>
    <w:p w:rsidR="00425F59" w:rsidRDefault="00425F59" w:rsidP="00425F59">
      <w:pPr>
        <w:jc w:val="both"/>
        <w:rPr>
          <w:rFonts w:ascii="Calibri" w:eastAsia="Calibri" w:hAnsi="Calibri"/>
          <w:sz w:val="22"/>
          <w:szCs w:val="22"/>
        </w:rPr>
      </w:pPr>
    </w:p>
    <w:p w:rsidR="00425F59" w:rsidRDefault="00425F59" w:rsidP="00425F59">
      <w:pPr>
        <w:jc w:val="both"/>
        <w:rPr>
          <w:rFonts w:ascii="Calibri" w:eastAsia="Calibri" w:hAnsi="Calibri"/>
          <w:sz w:val="22"/>
          <w:szCs w:val="22"/>
        </w:rPr>
      </w:pPr>
    </w:p>
    <w:p w:rsidR="00425F59" w:rsidRDefault="00425F59" w:rsidP="00425F59">
      <w:pPr>
        <w:jc w:val="both"/>
        <w:rPr>
          <w:rFonts w:ascii="Calibri" w:eastAsia="Calibri" w:hAnsi="Calibri"/>
          <w:sz w:val="22"/>
          <w:szCs w:val="22"/>
        </w:rPr>
      </w:pPr>
    </w:p>
    <w:p w:rsidR="00425F59" w:rsidRDefault="00425F59" w:rsidP="00425F59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………………………….              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…………………………..</w:t>
      </w:r>
    </w:p>
    <w:p w:rsidR="00425F59" w:rsidRDefault="00425F59" w:rsidP="00425F59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   Zamawiający                                                                                                 Wykonawca</w:t>
      </w:r>
    </w:p>
    <w:p w:rsidR="00425F59" w:rsidRDefault="00425F59" w:rsidP="00425F59">
      <w:pPr>
        <w:jc w:val="both"/>
        <w:rPr>
          <w:rFonts w:ascii="Calibri" w:hAnsi="Calibri"/>
          <w:b/>
          <w:sz w:val="22"/>
          <w:szCs w:val="22"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jc w:val="center"/>
        <w:rPr>
          <w:rFonts w:ascii="Calibri" w:hAnsi="Calibri"/>
          <w:b/>
        </w:rPr>
      </w:pPr>
    </w:p>
    <w:p w:rsidR="00425F59" w:rsidRDefault="00425F59" w:rsidP="00425F59">
      <w:pPr>
        <w:spacing w:line="360" w:lineRule="auto"/>
        <w:ind w:left="142"/>
        <w:jc w:val="center"/>
      </w:pPr>
    </w:p>
    <w:p w:rsidR="001341F8" w:rsidRPr="00425F59" w:rsidRDefault="001341F8" w:rsidP="00425F59"/>
    <w:sectPr w:rsidR="001341F8" w:rsidRPr="00425F59" w:rsidSect="00DC6715">
      <w:headerReference w:type="default" r:id="rId10"/>
      <w:footerReference w:type="default" r:id="rId11"/>
      <w:footnotePr>
        <w:pos w:val="beneathText"/>
      </w:footnotePr>
      <w:pgSz w:w="11905" w:h="16837"/>
      <w:pgMar w:top="483" w:right="849" w:bottom="1418" w:left="709" w:header="142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C21" w:rsidRDefault="00067C21">
      <w:r>
        <w:separator/>
      </w:r>
    </w:p>
  </w:endnote>
  <w:endnote w:type="continuationSeparator" w:id="1">
    <w:p w:rsidR="00067C21" w:rsidRDefault="00067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charset w:val="EE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52" w:rsidRDefault="00E22524">
    <w:pPr>
      <w:jc w:val="center"/>
      <w:rPr>
        <w:rFonts w:ascii="Arial Narrow" w:hAnsi="Arial Narrow" w:cs="Vrinda"/>
      </w:rPr>
    </w:pPr>
    <w:r w:rsidRPr="00E22524">
      <w:rPr>
        <w:noProof/>
      </w:rPr>
      <w:pict>
        <v:line id="Line 2" o:spid="_x0000_s2050" style="position:absolute;left:0;text-align:left;z-index:-251657728;visibility:visible" from="5.15pt,9.6pt" to="446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" strokeweight=".26mm">
          <v:stroke joinstyle="miter"/>
        </v:line>
      </w:pict>
    </w:r>
  </w:p>
  <w:p w:rsidR="00141452" w:rsidRDefault="00E22524">
    <w:pPr>
      <w:jc w:val="center"/>
      <w:rPr>
        <w:rFonts w:ascii="Arial Narrow" w:hAnsi="Arial Narrow" w:cs="Vrinda"/>
        <w:b/>
      </w:rPr>
    </w:pPr>
    <w:r w:rsidRPr="00E22524">
      <w:rPr>
        <w:noProof/>
      </w:rPr>
      <w:pict>
        <v:line id="Line 1" o:spid="_x0000_s2049" style="position:absolute;left:0;text-align:left;z-index:-251658752;visibility:visible" from="41.15pt,364.3pt" to="428.15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" strokeweight=".26mm">
          <v:stroke joinstyle="miter"/>
        </v:line>
      </w:pict>
    </w:r>
    <w:r w:rsidR="00141452">
      <w:rPr>
        <w:rFonts w:ascii="Arial Narrow" w:hAnsi="Arial Narrow" w:cs="Vrinda"/>
      </w:rPr>
      <w:t>PROJEKT pt</w:t>
    </w:r>
    <w:r w:rsidR="00141452">
      <w:rPr>
        <w:rFonts w:ascii="Arial Narrow" w:hAnsi="Arial Narrow" w:cs="Vrinda"/>
        <w:b/>
      </w:rPr>
      <w:t>.„Modernizacja oddziałów przedszkolnych w szkołach podstawowych.</w:t>
    </w:r>
  </w:p>
  <w:p w:rsidR="00141452" w:rsidRDefault="00141452">
    <w:pPr>
      <w:jc w:val="center"/>
      <w:rPr>
        <w:rFonts w:ascii="Arial Narrow" w:hAnsi="Arial Narrow" w:cs="Vrinda"/>
        <w:b/>
      </w:rPr>
    </w:pPr>
    <w:r>
      <w:rPr>
        <w:rFonts w:ascii="Arial Narrow" w:hAnsi="Arial Narrow" w:cs="Vrinda"/>
        <w:b/>
      </w:rPr>
      <w:t xml:space="preserve"> Modernizacja oddziału przedszkolnego w Szkole Podstawowej w Czerniejowie”</w:t>
    </w:r>
  </w:p>
  <w:p w:rsidR="00141452" w:rsidRPr="00F7582E" w:rsidRDefault="00141452" w:rsidP="00F7582E">
    <w:pPr>
      <w:jc w:val="center"/>
      <w:rPr>
        <w:rFonts w:ascii="Calibri" w:hAnsi="Calibri"/>
        <w:sz w:val="16"/>
        <w:szCs w:val="16"/>
      </w:rPr>
    </w:pPr>
    <w:r w:rsidRPr="00F7582E">
      <w:rPr>
        <w:rFonts w:ascii="Arial Narrow" w:hAnsi="Arial Narrow" w:cs="Vrinda"/>
        <w:sz w:val="16"/>
        <w:szCs w:val="16"/>
      </w:rPr>
      <w:t xml:space="preserve">Priorytet </w:t>
    </w:r>
    <w:r w:rsidRPr="00F7582E">
      <w:rPr>
        <w:rFonts w:ascii="Calibri" w:hAnsi="Calibri"/>
        <w:sz w:val="16"/>
        <w:szCs w:val="16"/>
      </w:rPr>
      <w:t>IX</w:t>
    </w:r>
    <w:r>
      <w:rPr>
        <w:rFonts w:ascii="Calibri" w:hAnsi="Calibri"/>
        <w:sz w:val="16"/>
        <w:szCs w:val="16"/>
      </w:rPr>
      <w:t>.</w:t>
    </w:r>
    <w:r w:rsidRPr="00F7582E">
      <w:rPr>
        <w:rFonts w:ascii="Calibri" w:hAnsi="Calibri"/>
        <w:sz w:val="16"/>
        <w:szCs w:val="16"/>
      </w:rPr>
      <w:t xml:space="preserve">  Rozwój wykształcenia i kompetencji w regionach,  Działanie 9.1. Wyrównywanie szans edukacyjnych i zapewnienie wysokiej jakości usług edukacyjnych świadczonych w systemie oświaty,  Poddziałanie 9.1.1 Zmniejszanie nierówności w stopniu upowszechnienia edukacji przedszkolnej</w:t>
    </w:r>
  </w:p>
  <w:p w:rsidR="00141452" w:rsidRDefault="00141452">
    <w:pPr>
      <w:jc w:val="center"/>
      <w:rPr>
        <w:rFonts w:ascii="Arial Narrow" w:hAnsi="Arial Narrow" w:cs="Vrinda"/>
        <w:b/>
        <w:bCs/>
        <w:sz w:val="18"/>
        <w:szCs w:val="18"/>
      </w:rPr>
    </w:pPr>
    <w:r>
      <w:rPr>
        <w:rFonts w:ascii="Arial Narrow" w:hAnsi="Arial Narrow" w:cs="Vrinda"/>
        <w:b/>
        <w:bCs/>
        <w:sz w:val="18"/>
        <w:szCs w:val="18"/>
      </w:rPr>
      <w:t>PROJEKT JEST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C21" w:rsidRDefault="00067C21">
      <w:r>
        <w:separator/>
      </w:r>
    </w:p>
  </w:footnote>
  <w:footnote w:type="continuationSeparator" w:id="1">
    <w:p w:rsidR="00067C21" w:rsidRDefault="00067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52" w:rsidRDefault="00E22524">
    <w:pPr>
      <w:pStyle w:val="Nagwek"/>
    </w:pPr>
    <w:r>
      <w:rPr>
        <w:noProof/>
      </w:rPr>
      <w:pict>
        <v:group id="Group 3" o:spid="_x0000_s2051" style="position:absolute;margin-left:5.15pt;margin-top:.75pt;width:459.95pt;height:83.3pt;z-index:251656704;mso-wrap-distance-left:0;mso-wrap-distance-right:0;mso-position-horizontal-relative:char;mso-position-vertical-relative:line" coordorigin="103,-15" coordsize="9198,16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9oACAEBAAA/AP1T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Z0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">
          <v:rect id="Rectangle 4" o:spid="_x0000_s2060" style="position:absolute;left:103;top:-15;width:9198;height:16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Z7cAA&#10;AADaAAAADwAAAGRycy9kb3ducmV2LnhtbESPwWrDMBBE74H8g9hAb7HsUkpxooTEwVB6q1vodbE2&#10;lom0MpZiu39fFQo9DjPzhtkfF2fFRGPoPSsoshwEcet1z52Cz496+wIiRGSN1jMp+KYAx8N6tcdS&#10;+5nfaWpiJxKEQ4kKTIxDKWVoDTkMmR+Ik3f1o8OY5NhJPeKc4M7Kxzx/lg57TgsGB6oMtbfm7hQs&#10;5y+U3hq6onT521QXl6KySj1sltMORKQl/of/2q9awRP8Xkk3QB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qZ7cAAAADaAAAADwAAAAAAAAAAAAAAAACYAgAAZHJzL2Rvd25y&#10;ZXYueG1sUEsFBgAAAAAEAAQA9QAAAIUDAAAAAA==&#10;" filled="f" stroked="f">
            <v:stroke joinstyle="round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9" type="#_x0000_t75" style="position:absolute;left:6746;top:375;width:2498;height:8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DN0rEAAAA2gAAAA8AAABkcnMvZG93bnJldi54bWxEj0FrwkAUhO9C/8PyCr2IbgyYltQ1hGLR&#10;ChaqvfT2yL4modm3YXfV+O+7guBxmJlvmEUxmE6cyPnWsoLZNAFBXFndcq3g+/A+eQHhA7LGzjIp&#10;uJCHYvkwWmCu7Zm/6LQPtYgQ9jkqaELocyl91ZBBP7U9cfR+rTMYonS11A7PEW46mSZJJg22HBca&#10;7OmtoepvfzQKPvvxR5k+X8z6Z7fCzm2zEjlT6ulxKF9BBBrCPXxrb7SCOVyvxBsg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DN0rEAAAA2gAAAA8AAAAAAAAAAAAAAAAA&#10;nwIAAGRycy9kb3ducmV2LnhtbFBLBQYAAAAABAAEAPcAAACQAwAAAAA=&#10;">
            <v:fill recolor="t" type="frame"/>
            <v:stroke joinstyle="round"/>
            <v:imagedata r:id="rId1" o:title=""/>
          </v:shape>
          <v:shape id="Picture 6" o:spid="_x0000_s2058" type="#_x0000_t75" style="position:absolute;left:103;top:-15;width:3416;height:16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EvxvDAAAA2gAAAA8AAABkcnMvZG93bnJldi54bWxEj9FqwkAURN8L/sNyC77VTUXFRjdBFFFa&#10;fDD2A67Z2yQ0ezfsrib+fbdQ6OMwM2eYdT6YVtzJ+caygtdJAoK4tLrhSsHnZf+yBOEDssbWMil4&#10;kIc8Gz2tMdW25zPdi1CJCGGfooI6hC6V0pc1GfQT2xFH78s6gyFKV0ntsI9w08ppkiykwYbjQo0d&#10;bWsqv4ubUTDfzQ5v/WX7UZT2+ugq9346FKjU+HnYrEAEGsJ/+K991AoW8Hsl3gCZ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S/G8MAAADaAAAADwAAAAAAAAAAAAAAAACf&#10;AgAAZHJzL2Rvd25yZXYueG1sUEsFBgAAAAAEAAQA9wAAAI8DAAAAAA==&#10;">
            <v:fill recolor="t" type="frame"/>
            <v:stroke joinstyle="round"/>
            <v:imagedata r:id="rId2" o:title=""/>
          </v:shape>
          <v:line id="Line 7" o:spid="_x0000_s2057" style="position:absolute;visibility:visible" from="923,458" to="923,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yX3sIAAADaAAAADwAAAGRycy9kb3ducmV2LnhtbESP0WrCQBRE3wX/YblC33TTEmqN2YiW&#10;tlTwResHXLLXbGj2bpLdmvTvuwXBx2FmzjD5ZrSNuFLva8cKHhcJCOLS6ZorBeev9/kLCB+QNTaO&#10;ScEvedgU00mOmXYDH+l6CpWIEPYZKjAhtJmUvjRk0S9cSxy9i+sthij7Suoehwi3jXxKkmdpsea4&#10;YLClV0Pl9+nHKpBv6apLTTeku44OmCal2394pR5m43YNItAY7uFb+1MrWML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yX3sIAAADaAAAADwAAAAAAAAAAAAAA&#10;AAChAgAAZHJzL2Rvd25yZXYueG1sUEsFBgAAAAAEAAQA+QAAAJADAAAAAA==&#10;" strokeweight=".26mm">
            <v:stroke joinstyle="miter"/>
          </v:line>
          <v:line id="Line 8" o:spid="_x0000_s2056" style="position:absolute;visibility:visible" from="774,458" to="774,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MDrL4AAADaAAAADwAAAGRycy9kb3ducmV2LnhtbERPzYrCMBC+L/gOYQRva6oU2a1GUVFZ&#10;YS+rPsDQjE2xmbRNtPXtNwfB48f3v1j1thIPan3pWMFknIAgzp0uuVBwOe8/v0D4gKyxckwKnuRh&#10;tRx8LDDTruM/epxCIWII+wwVmBDqTEqfG7Lox64mjtzVtRZDhG0hdYtdDLeVnCbJTFosOTYYrGlr&#10;KL+d7laB3KXfTWqaLt009ItpkrvjwSs1GvbrOYhAfXiLX+4frSBujVfiDZDL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NEwOsvgAAANoAAAAPAAAAAAAAAAAAAAAAAKEC&#10;AABkcnMvZG93bnJldi54bWxQSwUGAAAAAAQABAD5AAAAjAMAAAAA&#10;" strokeweight=".26mm">
            <v:stroke joinstyle="miter"/>
          </v:line>
          <v:rect id="Rectangle 9" o:spid="_x0000_s2055" style="position:absolute;left:1002;top:1244;width:7438;height:2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2c8AA&#10;AADaAAAADwAAAGRycy9kb3ducmV2LnhtbESPwWrDMBBE74H8g9hAb7HsHkrrRAmJg6H0VrfQ62Jt&#10;LBNpZSzFdv++KhR6HGbmDbM/Ls6KicbQe1ZQZDkI4tbrnjsFnx/19hlEiMgarWdS8E0Bjof1ao+l&#10;9jO/09TETiQIhxIVmBiHUsrQGnIYMj8QJ+/qR4cxybGTesQ5wZ2Vj3n+JB32nBYMDlQZam/N3SlY&#10;zl8ovTV0Renyt6kuLkVllXrYLKcdiEhL/A//tV+1ghf4vZJugD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s2c8AAAADaAAAADwAAAAAAAAAAAAAAAACYAgAAZHJzL2Rvd25y&#10;ZXYueG1sUEsFBgAAAAAEAAQA9QAAAIUDAAAAAA==&#10;" filled="f" stroked="f">
            <v:stroke joinstyle="round"/>
          </v:rect>
          <v:rect id="Rectangle 10" o:spid="_x0000_s2054" style="position:absolute;left:179;top:310;width:251;height:2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CS8EA&#10;AADbAAAADwAAAGRycy9kb3ducmV2LnhtbESPT2sCMRDF7wW/Qxiht5rdHqRsjeIfBPFWK/Q6bMbN&#10;YjJZNum6fnvnIHib4b157zeL1Ri8GqhPbWQD5awARVxH23Jj4Py7//gClTKyRR+ZDNwpwWo5eVtg&#10;ZeONf2g45UZJCKcKDbicu0rrVDsKmGaxIxbtEvuAWda+0bbHm4QHrz+LYq4DtiwNDjvaOqqvp/9g&#10;YNz8oY7e0QV1KI7DvtyVW2/M+3Rcf4PKNOaX+Xl9sIIv9PKLDK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CQkvBAAAA2wAAAA8AAAAAAAAAAAAAAAAAmAIAAGRycy9kb3du&#10;cmV2LnhtbFBLBQYAAAAABAAEAPUAAACGAwAAAAA=&#10;" filled="f" stroked="f">
            <v:stroke joinstyle="round"/>
          </v:rect>
          <v:rect id="Rectangle 11" o:spid="_x0000_s2053" style="position:absolute;left:273;top:550;width:8783;height:5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7n0L0A&#10;AADbAAAADwAAAGRycy9kb3ducmV2LnhtbERPS4vCMBC+L/gfwgh7W9N6WJZqLFoRZG8+wOvQjE0x&#10;mZQm1vrvzYKwt/n4nrMsR2fFQH1oPSvIZxkI4trrlhsF59Pu6wdEiMgarWdS8KQA5WryscRC+wcf&#10;aDjGRqQQDgUqMDF2hZShNuQwzHxHnLir7x3GBPtG6h4fKdxZOc+yb+mw5dRgsKPKUH073p2CcXNB&#10;6a2hK0qX/Q67fJtXVqnP6bhegIg0xn/x273XaX4Of7+kA+Tq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87n0L0AAADbAAAADwAAAAAAAAAAAAAAAACYAgAAZHJzL2Rvd25yZXYu&#10;eG1sUEsFBgAAAAAEAAQA9QAAAIIDAAAAAA==&#10;" filled="f" stroked="f">
            <v:stroke joinstyle="round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2052" type="#_x0000_t202" style="position:absolute;left:3207;top:1244;width:3721;height:4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V8MA&#10;AADbAAAADwAAAGRycy9kb3ducmV2LnhtbERPTWvCQBC9F/wPywje6qY52BhdJQoWC4WiFupxyI5J&#10;aHY2ZLfJ9t93CwVv83ifs94G04qBetdYVvA0T0AQl1Y3XCn4uBweMxDOI2tsLZOCH3Kw3Uwe1phr&#10;O/KJhrOvRAxhl6OC2vsul9KVNRl0c9sRR+5me4M+wr6SuscxhptWpkmykAYbjg01drSvqfw6fxsF&#10;o18uX54Pr9W1WGS7Tx1uLry9KzWbhmIFwlPwd/G/+6jj/BT+fo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hKV8MAAADbAAAADwAAAAAAAAAAAAAAAACYAgAAZHJzL2Rv&#10;d25yZXYueG1sUEsFBgAAAAAEAAQA9QAAAIgDAAAAAA==&#10;" stroked="f">
            <v:stroke joinstyle="round"/>
          </v:shape>
        </v:group>
      </w:pict>
    </w:r>
    <w:r w:rsidR="00141452">
      <w:tab/>
    </w:r>
    <w:r w:rsidR="00141452">
      <w:tab/>
    </w:r>
  </w:p>
  <w:p w:rsidR="00141452" w:rsidRDefault="00141452">
    <w:pPr>
      <w:pStyle w:val="Nagwek"/>
      <w:ind w:left="4536" w:firstLine="4248"/>
      <w:jc w:val="center"/>
      <w:rPr>
        <w:rFonts w:ascii="Arial" w:hAnsi="Arial" w:cs="Arial"/>
      </w:rPr>
    </w:pPr>
  </w:p>
  <w:p w:rsidR="00141452" w:rsidRDefault="00141452">
    <w:pPr>
      <w:pStyle w:val="Nagwek"/>
      <w:ind w:left="4536" w:firstLine="4248"/>
      <w:rPr>
        <w:rFonts w:ascii="Arial" w:hAnsi="Arial" w:cs="Arial"/>
      </w:rPr>
    </w:pPr>
  </w:p>
  <w:p w:rsidR="00141452" w:rsidRDefault="00141452">
    <w:pPr>
      <w:pStyle w:val="Nagwek"/>
      <w:ind w:left="4536" w:firstLine="4248"/>
      <w:rPr>
        <w:rFonts w:ascii="Arial" w:hAnsi="Arial" w:cs="Arial"/>
      </w:rPr>
    </w:pPr>
  </w:p>
  <w:p w:rsidR="00141452" w:rsidRDefault="00141452">
    <w:pPr>
      <w:pStyle w:val="Nagwek"/>
      <w:ind w:left="4536" w:firstLine="4248"/>
      <w:rPr>
        <w:rFonts w:ascii="Arial" w:hAnsi="Arial" w:cs="Arial"/>
      </w:rPr>
    </w:pPr>
  </w:p>
  <w:p w:rsidR="00141452" w:rsidRDefault="00141452">
    <w:pPr>
      <w:pStyle w:val="Nagwek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 filled="t">
        <v:fill color2="black"/>
        <v:textbox inset="0,0,0,0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>
    <w:nsid w:val="4E3479A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605CEA"/>
    <w:rsid w:val="0001041B"/>
    <w:rsid w:val="00030913"/>
    <w:rsid w:val="00040F3F"/>
    <w:rsid w:val="00066B53"/>
    <w:rsid w:val="00067C21"/>
    <w:rsid w:val="00090933"/>
    <w:rsid w:val="000A63AE"/>
    <w:rsid w:val="000B6AB3"/>
    <w:rsid w:val="000C7AC8"/>
    <w:rsid w:val="001341F8"/>
    <w:rsid w:val="00141452"/>
    <w:rsid w:val="00147DE1"/>
    <w:rsid w:val="001533DC"/>
    <w:rsid w:val="001610A5"/>
    <w:rsid w:val="00175241"/>
    <w:rsid w:val="001A2065"/>
    <w:rsid w:val="001C6C26"/>
    <w:rsid w:val="00205CCB"/>
    <w:rsid w:val="00223836"/>
    <w:rsid w:val="002B5F5B"/>
    <w:rsid w:val="003149F5"/>
    <w:rsid w:val="0032139B"/>
    <w:rsid w:val="003454EC"/>
    <w:rsid w:val="003611A4"/>
    <w:rsid w:val="00370C42"/>
    <w:rsid w:val="003807A9"/>
    <w:rsid w:val="003C1A9F"/>
    <w:rsid w:val="00425F59"/>
    <w:rsid w:val="0048428F"/>
    <w:rsid w:val="00485C66"/>
    <w:rsid w:val="004D0AEF"/>
    <w:rsid w:val="004F1487"/>
    <w:rsid w:val="00546C70"/>
    <w:rsid w:val="0057648A"/>
    <w:rsid w:val="005B1DEE"/>
    <w:rsid w:val="005E6985"/>
    <w:rsid w:val="00605CEA"/>
    <w:rsid w:val="00610B58"/>
    <w:rsid w:val="00622A5E"/>
    <w:rsid w:val="006C581A"/>
    <w:rsid w:val="006D1BCC"/>
    <w:rsid w:val="006F3055"/>
    <w:rsid w:val="00736525"/>
    <w:rsid w:val="00746E93"/>
    <w:rsid w:val="00785716"/>
    <w:rsid w:val="007D7329"/>
    <w:rsid w:val="007F048A"/>
    <w:rsid w:val="0086709C"/>
    <w:rsid w:val="00896541"/>
    <w:rsid w:val="008F6BFA"/>
    <w:rsid w:val="0092252D"/>
    <w:rsid w:val="00922B79"/>
    <w:rsid w:val="009F2F79"/>
    <w:rsid w:val="00A138DD"/>
    <w:rsid w:val="00A23535"/>
    <w:rsid w:val="00A33747"/>
    <w:rsid w:val="00A81E04"/>
    <w:rsid w:val="00AA6619"/>
    <w:rsid w:val="00AD7294"/>
    <w:rsid w:val="00B05AE3"/>
    <w:rsid w:val="00B215C2"/>
    <w:rsid w:val="00B83FB9"/>
    <w:rsid w:val="00C16D1A"/>
    <w:rsid w:val="00C30148"/>
    <w:rsid w:val="00C44E92"/>
    <w:rsid w:val="00C5513A"/>
    <w:rsid w:val="00C63D9D"/>
    <w:rsid w:val="00C76EDC"/>
    <w:rsid w:val="00CA0A9C"/>
    <w:rsid w:val="00CB3A22"/>
    <w:rsid w:val="00CC6A50"/>
    <w:rsid w:val="00CD05D3"/>
    <w:rsid w:val="00CD171A"/>
    <w:rsid w:val="00D15BDF"/>
    <w:rsid w:val="00D22A6C"/>
    <w:rsid w:val="00D55412"/>
    <w:rsid w:val="00D70B19"/>
    <w:rsid w:val="00DC6715"/>
    <w:rsid w:val="00E0361F"/>
    <w:rsid w:val="00E22524"/>
    <w:rsid w:val="00E756D7"/>
    <w:rsid w:val="00E775DC"/>
    <w:rsid w:val="00EA4A73"/>
    <w:rsid w:val="00EE4ED5"/>
    <w:rsid w:val="00F7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48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C671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C6715"/>
  </w:style>
  <w:style w:type="character" w:customStyle="1" w:styleId="WW8Num1z0">
    <w:name w:val="WW8Num1z0"/>
    <w:rsid w:val="00DC6715"/>
    <w:rPr>
      <w:rFonts w:ascii="Symbol" w:hAnsi="Symbol"/>
    </w:rPr>
  </w:style>
  <w:style w:type="character" w:customStyle="1" w:styleId="WW8Num2z0">
    <w:name w:val="WW8Num2z0"/>
    <w:rsid w:val="00DC6715"/>
    <w:rPr>
      <w:b w:val="0"/>
    </w:rPr>
  </w:style>
  <w:style w:type="character" w:customStyle="1" w:styleId="WW8Num4z0">
    <w:name w:val="WW8Num4z0"/>
    <w:rsid w:val="00DC6715"/>
    <w:rPr>
      <w:sz w:val="24"/>
      <w:szCs w:val="24"/>
    </w:rPr>
  </w:style>
  <w:style w:type="character" w:customStyle="1" w:styleId="WW8Num5z0">
    <w:name w:val="WW8Num5z0"/>
    <w:rsid w:val="00DC6715"/>
    <w:rPr>
      <w:rFonts w:ascii="Symbol" w:hAnsi="Symbol"/>
      <w:sz w:val="20"/>
    </w:rPr>
  </w:style>
  <w:style w:type="character" w:customStyle="1" w:styleId="WW8Num5z1">
    <w:name w:val="WW8Num5z1"/>
    <w:rsid w:val="00DC6715"/>
    <w:rPr>
      <w:rFonts w:ascii="Courier New" w:hAnsi="Courier New"/>
      <w:sz w:val="20"/>
    </w:rPr>
  </w:style>
  <w:style w:type="character" w:customStyle="1" w:styleId="WW8Num5z2">
    <w:name w:val="WW8Num5z2"/>
    <w:rsid w:val="00DC6715"/>
    <w:rPr>
      <w:rFonts w:ascii="Wingdings" w:hAnsi="Wingdings"/>
      <w:sz w:val="20"/>
    </w:rPr>
  </w:style>
  <w:style w:type="character" w:customStyle="1" w:styleId="WW8Num7z0">
    <w:name w:val="WW8Num7z0"/>
    <w:rsid w:val="00DC6715"/>
    <w:rPr>
      <w:rFonts w:ascii="Symbol" w:hAnsi="Symbol"/>
      <w:sz w:val="20"/>
    </w:rPr>
  </w:style>
  <w:style w:type="character" w:customStyle="1" w:styleId="WW8Num7z1">
    <w:name w:val="WW8Num7z1"/>
    <w:rsid w:val="00DC6715"/>
    <w:rPr>
      <w:rFonts w:ascii="Courier New" w:hAnsi="Courier New"/>
      <w:sz w:val="20"/>
    </w:rPr>
  </w:style>
  <w:style w:type="character" w:customStyle="1" w:styleId="WW8Num7z2">
    <w:name w:val="WW8Num7z2"/>
    <w:rsid w:val="00DC6715"/>
    <w:rPr>
      <w:rFonts w:ascii="Wingdings" w:hAnsi="Wingdings"/>
      <w:sz w:val="20"/>
    </w:rPr>
  </w:style>
  <w:style w:type="character" w:customStyle="1" w:styleId="WW8Num10z0">
    <w:name w:val="WW8Num10z0"/>
    <w:rsid w:val="00DC6715"/>
    <w:rPr>
      <w:sz w:val="24"/>
      <w:szCs w:val="24"/>
    </w:rPr>
  </w:style>
  <w:style w:type="character" w:customStyle="1" w:styleId="WW8Num11z0">
    <w:name w:val="WW8Num11z0"/>
    <w:rsid w:val="00DC6715"/>
    <w:rPr>
      <w:rFonts w:ascii="Symbol" w:hAnsi="Symbol"/>
      <w:sz w:val="20"/>
    </w:rPr>
  </w:style>
  <w:style w:type="character" w:customStyle="1" w:styleId="WW8Num11z1">
    <w:name w:val="WW8Num11z1"/>
    <w:rsid w:val="00DC6715"/>
    <w:rPr>
      <w:rFonts w:ascii="Courier New" w:hAnsi="Courier New"/>
      <w:sz w:val="20"/>
    </w:rPr>
  </w:style>
  <w:style w:type="character" w:customStyle="1" w:styleId="WW8Num11z2">
    <w:name w:val="WW8Num11z2"/>
    <w:rsid w:val="00DC6715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C6715"/>
  </w:style>
  <w:style w:type="character" w:customStyle="1" w:styleId="Znak">
    <w:name w:val="Znak"/>
    <w:rsid w:val="00DC6715"/>
    <w:rPr>
      <w:sz w:val="24"/>
    </w:rPr>
  </w:style>
  <w:style w:type="character" w:customStyle="1" w:styleId="WW-Znak">
    <w:name w:val="WW- Znak"/>
    <w:rsid w:val="00DC6715"/>
    <w:rPr>
      <w:b/>
      <w:sz w:val="28"/>
    </w:rPr>
  </w:style>
  <w:style w:type="character" w:customStyle="1" w:styleId="WW-Znak1">
    <w:name w:val="WW- Znak1"/>
    <w:rsid w:val="00DC671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WW-Znak12">
    <w:name w:val="WW- Znak12"/>
    <w:rsid w:val="00DC6715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DC6715"/>
    <w:rPr>
      <w:b/>
      <w:bCs/>
    </w:rPr>
  </w:style>
  <w:style w:type="character" w:customStyle="1" w:styleId="WW-Znak123">
    <w:name w:val="WW- Znak123"/>
    <w:rsid w:val="00DC6715"/>
    <w:rPr>
      <w:rFonts w:ascii="Cambria" w:eastAsia="Times New Roman" w:hAnsi="Cambria" w:cs="Times New Roman"/>
      <w:sz w:val="24"/>
      <w:szCs w:val="24"/>
    </w:rPr>
  </w:style>
  <w:style w:type="character" w:customStyle="1" w:styleId="productprice1">
    <w:name w:val="productprice1"/>
    <w:rsid w:val="00DC6715"/>
    <w:rPr>
      <w:b/>
      <w:bCs/>
    </w:rPr>
  </w:style>
  <w:style w:type="character" w:styleId="Hipercze">
    <w:name w:val="Hyperlink"/>
    <w:uiPriority w:val="99"/>
    <w:semiHidden/>
    <w:rsid w:val="00DC6715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DC671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DC6715"/>
  </w:style>
  <w:style w:type="paragraph" w:styleId="Lista">
    <w:name w:val="List"/>
    <w:basedOn w:val="Normalny"/>
    <w:semiHidden/>
    <w:rsid w:val="00DC6715"/>
    <w:pPr>
      <w:ind w:left="283" w:hanging="283"/>
    </w:pPr>
  </w:style>
  <w:style w:type="paragraph" w:customStyle="1" w:styleId="Podpis1">
    <w:name w:val="Podpis1"/>
    <w:basedOn w:val="Normalny"/>
    <w:rsid w:val="00DC671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C6715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DC67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C6715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DC6715"/>
    <w:pPr>
      <w:jc w:val="center"/>
    </w:pPr>
    <w:rPr>
      <w:b/>
      <w:sz w:val="28"/>
    </w:rPr>
  </w:style>
  <w:style w:type="paragraph" w:styleId="Podtytu">
    <w:name w:val="Subtitle"/>
    <w:basedOn w:val="Normalny"/>
    <w:next w:val="Normalny"/>
    <w:qFormat/>
    <w:rsid w:val="00DC6715"/>
    <w:pPr>
      <w:spacing w:after="60"/>
      <w:jc w:val="center"/>
    </w:pPr>
    <w:rPr>
      <w:rFonts w:ascii="Cambria" w:hAnsi="Cambria"/>
    </w:rPr>
  </w:style>
  <w:style w:type="paragraph" w:styleId="Akapitzlist">
    <w:name w:val="List Paragraph"/>
    <w:basedOn w:val="Normalny"/>
    <w:qFormat/>
    <w:rsid w:val="00DC6715"/>
    <w:pPr>
      <w:ind w:left="708"/>
    </w:pPr>
    <w:rPr>
      <w:lang w:val="en-GB"/>
    </w:rPr>
  </w:style>
  <w:style w:type="paragraph" w:customStyle="1" w:styleId="tytul1">
    <w:name w:val="tytul1"/>
    <w:basedOn w:val="Normalny"/>
    <w:rsid w:val="00DC6715"/>
    <w:pPr>
      <w:spacing w:before="120"/>
      <w:ind w:left="680" w:hanging="680"/>
      <w:jc w:val="both"/>
    </w:pPr>
    <w:rPr>
      <w:b/>
      <w:bCs/>
    </w:rPr>
  </w:style>
  <w:style w:type="paragraph" w:styleId="Tekstdymka">
    <w:name w:val="Balloon Text"/>
    <w:basedOn w:val="Normalny"/>
    <w:rsid w:val="00DC6715"/>
    <w:rPr>
      <w:rFonts w:ascii="Tahoma" w:hAnsi="Tahoma"/>
      <w:sz w:val="16"/>
      <w:szCs w:val="16"/>
    </w:rPr>
  </w:style>
  <w:style w:type="paragraph" w:styleId="NormalnyWeb">
    <w:name w:val="Normal (Web)"/>
    <w:basedOn w:val="Normalny"/>
    <w:uiPriority w:val="99"/>
    <w:rsid w:val="00DC6715"/>
    <w:pPr>
      <w:spacing w:before="280" w:after="280" w:line="276" w:lineRule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C6715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Lista21">
    <w:name w:val="Lista 21"/>
    <w:basedOn w:val="Normalny"/>
    <w:rsid w:val="00DC6715"/>
    <w:pPr>
      <w:ind w:left="566" w:hanging="283"/>
    </w:pPr>
  </w:style>
  <w:style w:type="paragraph" w:customStyle="1" w:styleId="Lista31">
    <w:name w:val="Lista 31"/>
    <w:basedOn w:val="Normalny"/>
    <w:rsid w:val="00DC6715"/>
    <w:pPr>
      <w:ind w:left="849" w:hanging="283"/>
    </w:pPr>
  </w:style>
  <w:style w:type="paragraph" w:styleId="Bezodstpw">
    <w:name w:val="No Spacing"/>
    <w:qFormat/>
    <w:rsid w:val="00DC6715"/>
    <w:pPr>
      <w:suppressAutoHyphens/>
    </w:pPr>
    <w:rPr>
      <w:rFonts w:eastAsia="Arial"/>
      <w:lang w:eastAsia="ar-SA"/>
    </w:rPr>
  </w:style>
  <w:style w:type="character" w:customStyle="1" w:styleId="TekstpodstawowyZnak">
    <w:name w:val="Tekst podstawowy Znak"/>
    <w:link w:val="Tekstpodstawowy"/>
    <w:semiHidden/>
    <w:rsid w:val="00CA0A9C"/>
    <w:rPr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5F59"/>
    <w:rPr>
      <w:lang w:eastAsia="ar-SA"/>
    </w:rPr>
  </w:style>
  <w:style w:type="character" w:customStyle="1" w:styleId="symbol1">
    <w:name w:val="symbol1"/>
    <w:basedOn w:val="Domylnaczcionkaakapitu"/>
    <w:rsid w:val="00D15BDF"/>
    <w:rPr>
      <w:rFonts w:ascii="Courier New" w:hAnsi="Courier New" w:cs="Courier New" w:hint="default"/>
      <w:b/>
      <w:bCs/>
      <w:sz w:val="21"/>
      <w:szCs w:val="21"/>
    </w:rPr>
  </w:style>
  <w:style w:type="character" w:customStyle="1" w:styleId="z01">
    <w:name w:val="z01"/>
    <w:basedOn w:val="Domylnaczcionkaakapitu"/>
    <w:rsid w:val="004F1487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48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C671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C6715"/>
  </w:style>
  <w:style w:type="character" w:customStyle="1" w:styleId="WW8Num1z0">
    <w:name w:val="WW8Num1z0"/>
    <w:rsid w:val="00DC6715"/>
    <w:rPr>
      <w:rFonts w:ascii="Symbol" w:hAnsi="Symbol"/>
    </w:rPr>
  </w:style>
  <w:style w:type="character" w:customStyle="1" w:styleId="WW8Num2z0">
    <w:name w:val="WW8Num2z0"/>
    <w:rsid w:val="00DC6715"/>
    <w:rPr>
      <w:b w:val="0"/>
    </w:rPr>
  </w:style>
  <w:style w:type="character" w:customStyle="1" w:styleId="WW8Num4z0">
    <w:name w:val="WW8Num4z0"/>
    <w:rsid w:val="00DC6715"/>
    <w:rPr>
      <w:sz w:val="24"/>
      <w:szCs w:val="24"/>
    </w:rPr>
  </w:style>
  <w:style w:type="character" w:customStyle="1" w:styleId="WW8Num5z0">
    <w:name w:val="WW8Num5z0"/>
    <w:rsid w:val="00DC6715"/>
    <w:rPr>
      <w:rFonts w:ascii="Symbol" w:hAnsi="Symbol"/>
      <w:sz w:val="20"/>
    </w:rPr>
  </w:style>
  <w:style w:type="character" w:customStyle="1" w:styleId="WW8Num5z1">
    <w:name w:val="WW8Num5z1"/>
    <w:rsid w:val="00DC6715"/>
    <w:rPr>
      <w:rFonts w:ascii="Courier New" w:hAnsi="Courier New"/>
      <w:sz w:val="20"/>
    </w:rPr>
  </w:style>
  <w:style w:type="character" w:customStyle="1" w:styleId="WW8Num5z2">
    <w:name w:val="WW8Num5z2"/>
    <w:rsid w:val="00DC6715"/>
    <w:rPr>
      <w:rFonts w:ascii="Wingdings" w:hAnsi="Wingdings"/>
      <w:sz w:val="20"/>
    </w:rPr>
  </w:style>
  <w:style w:type="character" w:customStyle="1" w:styleId="WW8Num7z0">
    <w:name w:val="WW8Num7z0"/>
    <w:rsid w:val="00DC6715"/>
    <w:rPr>
      <w:rFonts w:ascii="Symbol" w:hAnsi="Symbol"/>
      <w:sz w:val="20"/>
    </w:rPr>
  </w:style>
  <w:style w:type="character" w:customStyle="1" w:styleId="WW8Num7z1">
    <w:name w:val="WW8Num7z1"/>
    <w:rsid w:val="00DC6715"/>
    <w:rPr>
      <w:rFonts w:ascii="Courier New" w:hAnsi="Courier New"/>
      <w:sz w:val="20"/>
    </w:rPr>
  </w:style>
  <w:style w:type="character" w:customStyle="1" w:styleId="WW8Num7z2">
    <w:name w:val="WW8Num7z2"/>
    <w:rsid w:val="00DC6715"/>
    <w:rPr>
      <w:rFonts w:ascii="Wingdings" w:hAnsi="Wingdings"/>
      <w:sz w:val="20"/>
    </w:rPr>
  </w:style>
  <w:style w:type="character" w:customStyle="1" w:styleId="WW8Num10z0">
    <w:name w:val="WW8Num10z0"/>
    <w:rsid w:val="00DC6715"/>
    <w:rPr>
      <w:sz w:val="24"/>
      <w:szCs w:val="24"/>
    </w:rPr>
  </w:style>
  <w:style w:type="character" w:customStyle="1" w:styleId="WW8Num11z0">
    <w:name w:val="WW8Num11z0"/>
    <w:rsid w:val="00DC6715"/>
    <w:rPr>
      <w:rFonts w:ascii="Symbol" w:hAnsi="Symbol"/>
      <w:sz w:val="20"/>
    </w:rPr>
  </w:style>
  <w:style w:type="character" w:customStyle="1" w:styleId="WW8Num11z1">
    <w:name w:val="WW8Num11z1"/>
    <w:rsid w:val="00DC6715"/>
    <w:rPr>
      <w:rFonts w:ascii="Courier New" w:hAnsi="Courier New"/>
      <w:sz w:val="20"/>
    </w:rPr>
  </w:style>
  <w:style w:type="character" w:customStyle="1" w:styleId="WW8Num11z2">
    <w:name w:val="WW8Num11z2"/>
    <w:rsid w:val="00DC6715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C6715"/>
  </w:style>
  <w:style w:type="character" w:customStyle="1" w:styleId="Znak">
    <w:name w:val="Znak"/>
    <w:rsid w:val="00DC6715"/>
    <w:rPr>
      <w:sz w:val="24"/>
    </w:rPr>
  </w:style>
  <w:style w:type="character" w:customStyle="1" w:styleId="WW-Znak">
    <w:name w:val="WW- Znak"/>
    <w:rsid w:val="00DC6715"/>
    <w:rPr>
      <w:b/>
      <w:sz w:val="28"/>
    </w:rPr>
  </w:style>
  <w:style w:type="character" w:customStyle="1" w:styleId="WW-Znak1">
    <w:name w:val="WW- Znak1"/>
    <w:rsid w:val="00DC671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WW-Znak12">
    <w:name w:val="WW- Znak12"/>
    <w:rsid w:val="00DC6715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DC6715"/>
    <w:rPr>
      <w:b/>
      <w:bCs/>
    </w:rPr>
  </w:style>
  <w:style w:type="character" w:customStyle="1" w:styleId="WW-Znak123">
    <w:name w:val="WW- Znak123"/>
    <w:rsid w:val="00DC6715"/>
    <w:rPr>
      <w:rFonts w:ascii="Cambria" w:eastAsia="Times New Roman" w:hAnsi="Cambria" w:cs="Times New Roman"/>
      <w:sz w:val="24"/>
      <w:szCs w:val="24"/>
    </w:rPr>
  </w:style>
  <w:style w:type="character" w:customStyle="1" w:styleId="productprice1">
    <w:name w:val="productprice1"/>
    <w:rsid w:val="00DC6715"/>
    <w:rPr>
      <w:b/>
      <w:bCs/>
    </w:rPr>
  </w:style>
  <w:style w:type="character" w:styleId="Hipercze">
    <w:name w:val="Hyperlink"/>
    <w:uiPriority w:val="99"/>
    <w:semiHidden/>
    <w:rsid w:val="00DC6715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DC671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DC6715"/>
  </w:style>
  <w:style w:type="paragraph" w:styleId="Lista">
    <w:name w:val="List"/>
    <w:basedOn w:val="Normalny"/>
    <w:semiHidden/>
    <w:rsid w:val="00DC6715"/>
    <w:pPr>
      <w:ind w:left="283" w:hanging="283"/>
    </w:pPr>
  </w:style>
  <w:style w:type="paragraph" w:customStyle="1" w:styleId="Podpis1">
    <w:name w:val="Podpis1"/>
    <w:basedOn w:val="Normalny"/>
    <w:rsid w:val="00DC671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C6715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DC67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C6715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DC6715"/>
    <w:pPr>
      <w:jc w:val="center"/>
    </w:pPr>
    <w:rPr>
      <w:b/>
      <w:sz w:val="28"/>
    </w:rPr>
  </w:style>
  <w:style w:type="paragraph" w:styleId="Podtytu">
    <w:name w:val="Subtitle"/>
    <w:basedOn w:val="Normalny"/>
    <w:next w:val="Normalny"/>
    <w:qFormat/>
    <w:rsid w:val="00DC6715"/>
    <w:pPr>
      <w:spacing w:after="60"/>
      <w:jc w:val="center"/>
    </w:pPr>
    <w:rPr>
      <w:rFonts w:ascii="Cambria" w:hAnsi="Cambria"/>
    </w:rPr>
  </w:style>
  <w:style w:type="paragraph" w:styleId="Akapitzlist">
    <w:name w:val="List Paragraph"/>
    <w:basedOn w:val="Normalny"/>
    <w:qFormat/>
    <w:rsid w:val="00DC6715"/>
    <w:pPr>
      <w:ind w:left="708"/>
    </w:pPr>
    <w:rPr>
      <w:lang w:val="en-GB"/>
    </w:rPr>
  </w:style>
  <w:style w:type="paragraph" w:customStyle="1" w:styleId="tytul1">
    <w:name w:val="tytul1"/>
    <w:basedOn w:val="Normalny"/>
    <w:rsid w:val="00DC6715"/>
    <w:pPr>
      <w:spacing w:before="120"/>
      <w:ind w:left="680" w:hanging="680"/>
      <w:jc w:val="both"/>
    </w:pPr>
    <w:rPr>
      <w:b/>
      <w:bCs/>
    </w:rPr>
  </w:style>
  <w:style w:type="paragraph" w:styleId="Tekstdymka">
    <w:name w:val="Balloon Text"/>
    <w:basedOn w:val="Normalny"/>
    <w:rsid w:val="00DC6715"/>
    <w:rPr>
      <w:rFonts w:ascii="Tahoma" w:hAnsi="Tahoma"/>
      <w:sz w:val="16"/>
      <w:szCs w:val="16"/>
    </w:rPr>
  </w:style>
  <w:style w:type="paragraph" w:styleId="NormalnyWeb">
    <w:name w:val="Normal (Web)"/>
    <w:basedOn w:val="Normalny"/>
    <w:uiPriority w:val="99"/>
    <w:rsid w:val="00DC6715"/>
    <w:pPr>
      <w:spacing w:before="280" w:after="280" w:line="276" w:lineRule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C6715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Lista21">
    <w:name w:val="Lista 21"/>
    <w:basedOn w:val="Normalny"/>
    <w:rsid w:val="00DC6715"/>
    <w:pPr>
      <w:ind w:left="566" w:hanging="283"/>
    </w:pPr>
  </w:style>
  <w:style w:type="paragraph" w:customStyle="1" w:styleId="Lista31">
    <w:name w:val="Lista 31"/>
    <w:basedOn w:val="Normalny"/>
    <w:rsid w:val="00DC6715"/>
    <w:pPr>
      <w:ind w:left="849" w:hanging="283"/>
    </w:pPr>
  </w:style>
  <w:style w:type="paragraph" w:styleId="Bezodstpw">
    <w:name w:val="No Spacing"/>
    <w:qFormat/>
    <w:rsid w:val="00DC6715"/>
    <w:pPr>
      <w:suppressAutoHyphens/>
    </w:pPr>
    <w:rPr>
      <w:rFonts w:eastAsia="Arial"/>
      <w:lang w:eastAsia="ar-SA"/>
    </w:rPr>
  </w:style>
  <w:style w:type="character" w:customStyle="1" w:styleId="TekstpodstawowyZnak">
    <w:name w:val="Tekst podstawowy Znak"/>
    <w:link w:val="Tekstpodstawowy"/>
    <w:semiHidden/>
    <w:rsid w:val="00CA0A9C"/>
    <w:rPr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5F59"/>
    <w:rPr>
      <w:lang w:eastAsia="ar-SA"/>
    </w:rPr>
  </w:style>
  <w:style w:type="character" w:customStyle="1" w:styleId="symbol1">
    <w:name w:val="symbol1"/>
    <w:basedOn w:val="Domylnaczcionkaakapitu"/>
    <w:rsid w:val="00D15BDF"/>
    <w:rPr>
      <w:rFonts w:ascii="Courier New" w:hAnsi="Courier New" w:cs="Courier New" w:hint="default"/>
      <w:b/>
      <w:bCs/>
      <w:sz w:val="21"/>
      <w:szCs w:val="21"/>
    </w:rPr>
  </w:style>
  <w:style w:type="character" w:customStyle="1" w:styleId="z01">
    <w:name w:val="z01"/>
    <w:basedOn w:val="Domylnaczcionkaakapitu"/>
    <w:rsid w:val="004F1487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6823">
              <w:marLeft w:val="7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t-chelm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czerniejow.szkolnastron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pv.com.pl/grupa,32320000-2.htm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2959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NR 1/01/2013/1</vt:lpstr>
    </vt:vector>
  </TitlesOfParts>
  <Company>Hewlett-Packard</Company>
  <LinksUpToDate>false</LinksUpToDate>
  <CharactersWithSpaces>20676</CharactersWithSpaces>
  <SharedDoc>false</SharedDoc>
  <HLinks>
    <vt:vector size="12" baseType="variant">
      <vt:variant>
        <vt:i4>327752</vt:i4>
      </vt:variant>
      <vt:variant>
        <vt:i4>3</vt:i4>
      </vt:variant>
      <vt:variant>
        <vt:i4>0</vt:i4>
      </vt:variant>
      <vt:variant>
        <vt:i4>5</vt:i4>
      </vt:variant>
      <vt:variant>
        <vt:lpwstr>http://www.nst-chelm.pl/</vt:lpwstr>
      </vt:variant>
      <vt:variant>
        <vt:lpwstr/>
      </vt:variant>
      <vt:variant>
        <vt:i4>327752</vt:i4>
      </vt:variant>
      <vt:variant>
        <vt:i4>0</vt:i4>
      </vt:variant>
      <vt:variant>
        <vt:i4>0</vt:i4>
      </vt:variant>
      <vt:variant>
        <vt:i4>5</vt:i4>
      </vt:variant>
      <vt:variant>
        <vt:lpwstr>http://www.nst-chelm.pl/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NR 1/01/2013/1</dc:title>
  <dc:creator>Alicja Sommertag</dc:creator>
  <cp:lastModifiedBy>Marysia</cp:lastModifiedBy>
  <cp:revision>2</cp:revision>
  <cp:lastPrinted>2011-08-17T06:16:00Z</cp:lastPrinted>
  <dcterms:created xsi:type="dcterms:W3CDTF">2014-03-27T15:42:00Z</dcterms:created>
  <dcterms:modified xsi:type="dcterms:W3CDTF">2014-03-27T15:42:00Z</dcterms:modified>
</cp:coreProperties>
</file>