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F59" w:rsidRPr="00EE4ED5" w:rsidRDefault="00425F59" w:rsidP="00425F59">
      <w:pPr>
        <w:pStyle w:val="Tytu"/>
        <w:rPr>
          <w:color w:val="FF0000"/>
        </w:rPr>
      </w:pPr>
      <w:r w:rsidRPr="00040F3F">
        <w:t>ZAPYTANIE OFERTOWE NR</w:t>
      </w:r>
      <w:r w:rsidR="00223836">
        <w:t xml:space="preserve"> 2</w:t>
      </w:r>
      <w:r>
        <w:t>/2014/9.1.1</w:t>
      </w:r>
      <w:r w:rsidRPr="002B5F5B">
        <w:t xml:space="preserve"> POKL z dnia </w:t>
      </w:r>
      <w:r w:rsidR="00223836">
        <w:t>27</w:t>
      </w:r>
      <w:r w:rsidRPr="002B5F5B">
        <w:t>.0</w:t>
      </w:r>
      <w:r>
        <w:t>3.2014</w:t>
      </w:r>
      <w:r w:rsidRPr="002B5F5B">
        <w:t xml:space="preserve"> r.</w:t>
      </w:r>
    </w:p>
    <w:p w:rsidR="00425F59" w:rsidRDefault="00425F59" w:rsidP="00425F59">
      <w:pPr>
        <w:jc w:val="center"/>
        <w:rPr>
          <w:rFonts w:ascii="Cambria" w:hAnsi="Cambria" w:cs="Calibri"/>
          <w:b/>
          <w:color w:val="FF0000"/>
          <w:sz w:val="24"/>
          <w:szCs w:val="24"/>
        </w:rPr>
      </w:pPr>
    </w:p>
    <w:p w:rsidR="00425F59" w:rsidRDefault="00425F59" w:rsidP="00223836">
      <w:pPr>
        <w:pStyle w:val="Tekstpodstawowy"/>
        <w:jc w:val="both"/>
        <w:rPr>
          <w:rFonts w:asciiTheme="minorHAnsi" w:hAnsiTheme="minorHAnsi"/>
          <w:b/>
          <w:sz w:val="28"/>
          <w:szCs w:val="28"/>
        </w:rPr>
      </w:pPr>
      <w:r w:rsidRPr="00C16D1A">
        <w:rPr>
          <w:rFonts w:asciiTheme="minorHAnsi" w:hAnsiTheme="minorHAnsi"/>
          <w:b/>
          <w:sz w:val="28"/>
          <w:szCs w:val="28"/>
        </w:rPr>
        <w:t xml:space="preserve">- dotyczy wyposażenia oddziału przedszkolnego </w:t>
      </w:r>
      <w:r w:rsidR="00223836">
        <w:rPr>
          <w:rFonts w:asciiTheme="minorHAnsi" w:hAnsiTheme="minorHAnsi"/>
          <w:b/>
          <w:sz w:val="28"/>
          <w:szCs w:val="28"/>
        </w:rPr>
        <w:t xml:space="preserve">w zabawki, pomoce dydaktyczne i artykuły plastyczne </w:t>
      </w:r>
      <w:r w:rsidRPr="00C16D1A">
        <w:rPr>
          <w:rFonts w:asciiTheme="minorHAnsi" w:hAnsiTheme="minorHAnsi"/>
          <w:b/>
          <w:sz w:val="28"/>
          <w:szCs w:val="28"/>
        </w:rPr>
        <w:t xml:space="preserve">w ramach projektu „Modernizacja oddziałów przedszkolnych w szkołach podstawowych. Modernizacja oddziału przedszkolnego w Szkole Podstawowej w Czerniejowie” </w:t>
      </w:r>
    </w:p>
    <w:p w:rsidR="00425F59" w:rsidRPr="00C16D1A" w:rsidRDefault="00425F59" w:rsidP="00425F59">
      <w:pPr>
        <w:pStyle w:val="Tekstpodstawowy"/>
        <w:rPr>
          <w:rFonts w:asciiTheme="minorHAnsi" w:hAnsiTheme="minorHAnsi"/>
          <w:b/>
          <w:sz w:val="28"/>
          <w:szCs w:val="28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Stowarzyszenie Rozwoju Wsi Czerniejów, Stowarzyszenie na Rzecz Inicjatyw Lokalnych w ramach procedury konkurencyjności określonej w Wytycznych kwalifikowalności wydatków POKL kieruje do Państwa zapytanie ofertowe i zaprasza do składania oferty w celu wyłonienia Wykonawcy na dostarczenie wyposażenia </w:t>
      </w:r>
      <w:r w:rsidR="0057648A">
        <w:rPr>
          <w:rFonts w:ascii="Calibri" w:hAnsi="Calibri"/>
          <w:sz w:val="22"/>
          <w:szCs w:val="22"/>
        </w:rPr>
        <w:t xml:space="preserve"> (zabawek, pomocy dydaktycznych i artykułów plastycznych) </w:t>
      </w:r>
      <w:r>
        <w:rPr>
          <w:rFonts w:ascii="Calibri" w:hAnsi="Calibri"/>
          <w:sz w:val="22"/>
          <w:szCs w:val="22"/>
        </w:rPr>
        <w:t xml:space="preserve">do oddziału przedszkolnego w Szkole Podstawowej w Czerniejowie  w ramach projektu </w:t>
      </w:r>
      <w:r w:rsidRPr="002D6492">
        <w:rPr>
          <w:rFonts w:ascii="Calibri" w:hAnsi="Calibri"/>
          <w:sz w:val="22"/>
          <w:szCs w:val="22"/>
        </w:rPr>
        <w:t>nr POKL.09.01.01-06-117/13</w:t>
      </w:r>
      <w:r>
        <w:rPr>
          <w:rFonts w:ascii="Calibri" w:hAnsi="Calibri"/>
          <w:sz w:val="22"/>
          <w:szCs w:val="22"/>
        </w:rPr>
        <w:t xml:space="preserve"> „Modernizacja oddziałów przedszkolnych w szkołach podstawowych. Modernizacja oddziału przedszkolnego w Szkole Podstawowej w Czerniejowie” w ramach Priorytetu IX</w:t>
      </w:r>
      <w:r w:rsidR="009B003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Rozwój wykształcenia i kompetencji w regionach</w:t>
      </w:r>
      <w:r w:rsidR="009B0033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Działanie 9.1. Wyrównywanie szans edukacyjnych i zapewnienie wysokiej jakości usług edukacyjnych świadczonych w systemie oświaty, Poddziałanie 9.1.1 Zmniejszanie nierówności w stopniu upowszechnienia edukacji przedszkolnej  Programu Operacyjnego Kapitał Ludzki.</w:t>
      </w:r>
    </w:p>
    <w:p w:rsidR="00425F59" w:rsidRDefault="00425F59" w:rsidP="00425F59">
      <w:pPr>
        <w:pStyle w:val="Podtytu"/>
        <w:jc w:val="left"/>
        <w:rPr>
          <w:rStyle w:val="Pogrubienie"/>
          <w:bCs w:val="0"/>
        </w:rPr>
      </w:pPr>
      <w:r>
        <w:rPr>
          <w:rStyle w:val="Pogrubienie"/>
          <w:bCs w:val="0"/>
        </w:rPr>
        <w:t>1. Nazwa i adres Zamawiającego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Stowarzyszenie Rozwoju Wsi Czerniejów, Stowarzyszenie na Rzecz Inicjatyw Lokalnych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Czerniejów 10 B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22-113 Kamień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82 567 15 72, 608 31 47 12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5632406093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060685617</w:t>
      </w:r>
    </w:p>
    <w:p w:rsidR="00425F59" w:rsidRDefault="00425F59" w:rsidP="00425F59"/>
    <w:p w:rsidR="001A2065" w:rsidRDefault="00425F59" w:rsidP="001A2065">
      <w:pPr>
        <w:pStyle w:val="Podtytu"/>
        <w:jc w:val="left"/>
        <w:rPr>
          <w:rStyle w:val="Pogrubienie"/>
        </w:rPr>
      </w:pPr>
      <w:r>
        <w:rPr>
          <w:rStyle w:val="Pogrubienie"/>
        </w:rPr>
        <w:t>2. Rodzaj i tryb udzielenia zamówienia</w:t>
      </w:r>
    </w:p>
    <w:p w:rsidR="00425F59" w:rsidRPr="00A138DD" w:rsidRDefault="00425F59" w:rsidP="001A2065">
      <w:pPr>
        <w:pStyle w:val="Podtytu"/>
        <w:jc w:val="both"/>
        <w:rPr>
          <w:b/>
          <w:bCs/>
          <w:color w:val="FF0000"/>
        </w:rPr>
      </w:pPr>
      <w:r>
        <w:t>D</w:t>
      </w:r>
      <w:r w:rsidR="001A2065">
        <w:t>o</w:t>
      </w:r>
      <w:r>
        <w:t xml:space="preserve"> niniejszego postępowania nie stosuje się przepisów ustawy z dnia 29 stycznia 2004 r. Prawo Zamówień Publicznych. Postępowanie prowadzone jest w formie zapytania ofertowego z zachowaniem zasady konkurencyjności określonej w dokumencie „Wytyczne w zakresie kwalifikowania wydatków w ramach Programu Operacyjnego Kapitał Ludzki”. Oferent ma prawo złożenia oferty częściowej. </w:t>
      </w:r>
      <w:r w:rsidRPr="001A2065">
        <w:t>Z</w:t>
      </w:r>
      <w:r w:rsidRPr="001A2065">
        <w:rPr>
          <w:bCs/>
        </w:rPr>
        <w:t>apytanie wraz ze wszystkimi załącznikami do pobrania zostało zamieszczone również na stronie Szkoły Podstawowej w Czerniejowie prowadzonej przez Stowarzyszenie Rozwoju Wsi Czerniejów, Stowarzyszenie na Rzecz Inicjatyw Lokalnych</w:t>
      </w:r>
      <w:r w:rsidR="005F2F22">
        <w:rPr>
          <w:bCs/>
        </w:rPr>
        <w:t xml:space="preserve"> </w:t>
      </w:r>
      <w:hyperlink r:id="rId7" w:history="1">
        <w:r w:rsidR="001A2065">
          <w:rPr>
            <w:rStyle w:val="Hipercze"/>
            <w:b/>
            <w:bCs/>
          </w:rPr>
          <w:t>www</w:t>
        </w:r>
        <w:r w:rsidRPr="00A0005D">
          <w:rPr>
            <w:rStyle w:val="Hipercze"/>
            <w:b/>
            <w:bCs/>
          </w:rPr>
          <w:t>.spczerniejow.szkolnastrona.pl</w:t>
        </w:r>
      </w:hyperlink>
      <w:r w:rsidR="005F2F22">
        <w:t xml:space="preserve"> </w:t>
      </w:r>
      <w:hyperlink r:id="rId8" w:history="1">
        <w:r w:rsidRPr="0057648A">
          <w:rPr>
            <w:rStyle w:val="Hipercze"/>
            <w:color w:val="auto"/>
          </w:rPr>
          <w:t>w</w:t>
        </w:r>
        <w:r w:rsidR="0057648A" w:rsidRPr="0057648A">
          <w:rPr>
            <w:rStyle w:val="Hipercze"/>
            <w:color w:val="auto"/>
          </w:rPr>
          <w:t xml:space="preserve"> zakładce Zamówienia</w:t>
        </w:r>
        <w:r w:rsidRPr="0057648A">
          <w:rPr>
            <w:rStyle w:val="Hipercze"/>
            <w:color w:val="auto"/>
          </w:rPr>
          <w:t>.</w:t>
        </w:r>
      </w:hyperlink>
    </w:p>
    <w:p w:rsidR="001A2065" w:rsidRDefault="001A2065" w:rsidP="001A2065">
      <w:pPr>
        <w:pStyle w:val="Podtytu"/>
        <w:jc w:val="both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2.1.</w:t>
      </w:r>
      <w:r>
        <w:rPr>
          <w:rFonts w:ascii="Calibri" w:hAnsi="Calibri"/>
          <w:sz w:val="22"/>
          <w:szCs w:val="22"/>
        </w:rPr>
        <w:t xml:space="preserve"> Rodzaj zamówienia: dostawa</w:t>
      </w:r>
    </w:p>
    <w:p w:rsidR="001A2065" w:rsidRDefault="001A2065" w:rsidP="00425F59">
      <w:pPr>
        <w:pStyle w:val="Podtytu"/>
        <w:jc w:val="left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 xml:space="preserve"> Tryb zamówienia: w związku z zasadą konkurencyjności – zapytanie ofertowe</w:t>
      </w:r>
    </w:p>
    <w:p w:rsidR="00425F59" w:rsidRDefault="00425F59" w:rsidP="00425F59">
      <w:pPr>
        <w:jc w:val="both"/>
        <w:rPr>
          <w:rFonts w:ascii="Cambria" w:hAnsi="Cambria"/>
          <w:sz w:val="24"/>
          <w:szCs w:val="24"/>
        </w:rPr>
      </w:pPr>
    </w:p>
    <w:p w:rsidR="00425F59" w:rsidRDefault="00425F59" w:rsidP="00425F59">
      <w:pPr>
        <w:pStyle w:val="Podtytu"/>
        <w:jc w:val="left"/>
        <w:rPr>
          <w:rStyle w:val="Pogrubienie"/>
        </w:rPr>
      </w:pPr>
      <w:r>
        <w:rPr>
          <w:rStyle w:val="Pogrubienie"/>
        </w:rPr>
        <w:t>3. Opis przedmiotu zapytania ofertowego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zapytania ofertowego jest wyposażenie oddziału przedszkolnego w artykuły plastyczne, zabawki  i pomoce dydaktyczne w ramach projektu pt. „Modernizacja oddziałów przedszkolnych w szkołach podstawowych. Modernizacja oddziału przedszkolnego w Szkole Podstawowej w Czerniejowie”, projekt nr POKL.09.01.01-06-</w:t>
      </w:r>
      <w:r>
        <w:rPr>
          <w:rFonts w:ascii="Calibri" w:hAnsi="Calibri"/>
          <w:sz w:val="22"/>
          <w:szCs w:val="22"/>
        </w:rPr>
        <w:lastRenderedPageBreak/>
        <w:t>117/13 w ramach Priorytetu IX</w:t>
      </w:r>
      <w:r w:rsidR="0057648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Rozwój wykształcenia i kompetencji w regionach</w:t>
      </w:r>
      <w:r w:rsidR="001A206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 Działanie 9.1. Wyrównywanie szans edukacyjnych i zapewnienie wysokiej jakości usług edukacyjnych świadczonych w systemie oświaty, Poddziałanie 9.1.1 Zmniejszanie nierówności w stopniu upowszechnienia edukacji przedszkolnej Programu Operacyjnego Kapitał Ludzki.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3.1.</w:t>
      </w:r>
      <w:r>
        <w:rPr>
          <w:rFonts w:ascii="Calibri" w:hAnsi="Calibri"/>
          <w:sz w:val="22"/>
          <w:szCs w:val="22"/>
        </w:rPr>
        <w:t>Szczegółowy opis przedmiotu zamówienia uwzględniający rodzaj i ilo</w:t>
      </w:r>
      <w:r>
        <w:rPr>
          <w:rFonts w:ascii="Calibri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asortymentu stanowi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przedmiot dostawy zawarto w zał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cznikach do niniejszego zapytania.</w:t>
      </w:r>
    </w:p>
    <w:p w:rsidR="00425F59" w:rsidRDefault="00425F59" w:rsidP="00425F59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3.2.</w:t>
      </w:r>
      <w:r>
        <w:rPr>
          <w:rFonts w:ascii="Calibri" w:hAnsi="Calibri"/>
          <w:sz w:val="22"/>
          <w:szCs w:val="22"/>
        </w:rPr>
        <w:t>Wszystkie materiały powinny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fabrycznie nowe, tzn.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adna cz</w:t>
      </w:r>
      <w:r>
        <w:rPr>
          <w:rFonts w:ascii="Calibri" w:hAnsi="Calibri" w:cs="TimesNewRoman"/>
          <w:sz w:val="22"/>
          <w:szCs w:val="22"/>
        </w:rPr>
        <w:t xml:space="preserve">ęść </w:t>
      </w:r>
      <w:r>
        <w:rPr>
          <w:rFonts w:ascii="Calibri" w:hAnsi="Calibri"/>
          <w:sz w:val="22"/>
          <w:szCs w:val="22"/>
        </w:rPr>
        <w:t>składaj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na dany materiał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wcze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niej u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ywana 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Towary składane lub o bardziej skomplikowanej budowie powinny posiadać instrukcje użytkowania w języku polskim oraz ostrzeżenie o zagrożeniach. Dostawa będzie obejmować fabrycznie nowe materiały plastyczne, pomoce dydaktyczne oraz zabawki, które zostały szczegółowo opisane w załącznikach do niniejszego zapytania ofertowego.</w:t>
      </w:r>
    </w:p>
    <w:p w:rsidR="00425F59" w:rsidRDefault="00425F59" w:rsidP="00425F59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3.3.</w:t>
      </w:r>
      <w:r>
        <w:rPr>
          <w:rFonts w:ascii="Calibri" w:hAnsi="Calibri"/>
          <w:sz w:val="22"/>
          <w:szCs w:val="22"/>
        </w:rPr>
        <w:t>Dopuszcza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składanie ofert cz</w:t>
      </w:r>
      <w:r>
        <w:rPr>
          <w:rFonts w:ascii="Calibri" w:hAnsi="Calibri" w:cs="TimesNewRoman"/>
          <w:sz w:val="22"/>
          <w:szCs w:val="22"/>
        </w:rPr>
        <w:t>ęś</w:t>
      </w:r>
      <w:r>
        <w:rPr>
          <w:rFonts w:ascii="Calibri" w:hAnsi="Calibri"/>
          <w:sz w:val="22"/>
          <w:szCs w:val="22"/>
        </w:rPr>
        <w:t>ciowych. Wykonawca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zło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ofert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na jedn</w:t>
      </w:r>
      <w:r>
        <w:rPr>
          <w:rFonts w:ascii="Calibri" w:hAnsi="Calibri" w:cs="TimesNewRoman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lub wi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cej cz</w:t>
      </w:r>
      <w:r>
        <w:rPr>
          <w:rFonts w:ascii="Calibri" w:hAnsi="Calibri" w:cs="TimesNewRoman"/>
          <w:sz w:val="22"/>
          <w:szCs w:val="22"/>
        </w:rPr>
        <w:t>ęś</w:t>
      </w:r>
      <w:r>
        <w:rPr>
          <w:rFonts w:ascii="Calibri" w:hAnsi="Calibri"/>
          <w:sz w:val="22"/>
          <w:szCs w:val="22"/>
        </w:rPr>
        <w:t>ci zamówienia. Ka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da pozycja cz</w:t>
      </w:r>
      <w:r>
        <w:rPr>
          <w:rFonts w:ascii="Calibri" w:hAnsi="Calibri" w:cs="TimesNewRoman"/>
          <w:sz w:val="22"/>
          <w:szCs w:val="22"/>
        </w:rPr>
        <w:t>ęś</w:t>
      </w:r>
      <w:r>
        <w:rPr>
          <w:rFonts w:ascii="Calibri" w:hAnsi="Calibri"/>
          <w:sz w:val="22"/>
          <w:szCs w:val="22"/>
        </w:rPr>
        <w:t>ci zamówienia musi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wyceniona przez Wykonawc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. Jeden wykonawca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zło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ofert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na wszystkie wymienione ni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ej cz</w:t>
      </w:r>
      <w:r>
        <w:rPr>
          <w:rFonts w:ascii="Calibri" w:hAnsi="Calibri" w:cs="TimesNewRoman"/>
          <w:sz w:val="22"/>
          <w:szCs w:val="22"/>
        </w:rPr>
        <w:t>ęś</w:t>
      </w:r>
      <w:r>
        <w:rPr>
          <w:rFonts w:ascii="Calibri" w:hAnsi="Calibri"/>
          <w:sz w:val="22"/>
          <w:szCs w:val="22"/>
        </w:rPr>
        <w:t>ci, lub na jedn</w:t>
      </w:r>
      <w:r>
        <w:rPr>
          <w:rFonts w:ascii="Calibri" w:hAnsi="Calibri" w:cs="TimesNewRoman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z cz</w:t>
      </w:r>
      <w:r>
        <w:rPr>
          <w:rFonts w:ascii="Calibri" w:hAnsi="Calibri" w:cs="TimesNewRoman"/>
          <w:sz w:val="22"/>
          <w:szCs w:val="22"/>
        </w:rPr>
        <w:t>ęś</w:t>
      </w:r>
      <w:r>
        <w:rPr>
          <w:rFonts w:ascii="Calibri" w:hAnsi="Calibri"/>
          <w:sz w:val="22"/>
          <w:szCs w:val="22"/>
        </w:rPr>
        <w:t>ci:</w:t>
      </w:r>
    </w:p>
    <w:p w:rsidR="00425F59" w:rsidRDefault="00425F59" w:rsidP="00425F59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25F59" w:rsidRPr="00D55412" w:rsidRDefault="00425F59" w:rsidP="00425F59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D55412">
        <w:rPr>
          <w:rFonts w:ascii="Calibri" w:hAnsi="Calibri"/>
          <w:b/>
          <w:sz w:val="22"/>
          <w:szCs w:val="22"/>
          <w:u w:val="single"/>
        </w:rPr>
        <w:t>Cz</w:t>
      </w:r>
      <w:r w:rsidRPr="00D55412">
        <w:rPr>
          <w:rFonts w:ascii="Calibri" w:hAnsi="Calibri" w:cs="TimesNewRoman"/>
          <w:b/>
          <w:sz w:val="22"/>
          <w:szCs w:val="22"/>
          <w:u w:val="single"/>
        </w:rPr>
        <w:t xml:space="preserve">ęść </w:t>
      </w:r>
      <w:r w:rsidRPr="00D55412">
        <w:rPr>
          <w:rFonts w:ascii="Calibri" w:hAnsi="Calibri"/>
          <w:b/>
          <w:sz w:val="22"/>
          <w:szCs w:val="22"/>
          <w:u w:val="single"/>
        </w:rPr>
        <w:t>1</w:t>
      </w:r>
      <w:r w:rsidRPr="00D55412">
        <w:rPr>
          <w:rFonts w:ascii="Calibri" w:hAnsi="Calibri"/>
          <w:sz w:val="22"/>
          <w:szCs w:val="22"/>
          <w:u w:val="single"/>
        </w:rPr>
        <w:t xml:space="preserve"> –Zakup artykułów plastycznych </w:t>
      </w:r>
      <w:r w:rsidRPr="00D55412">
        <w:rPr>
          <w:rFonts w:ascii="Calibri" w:hAnsi="Calibri"/>
          <w:bCs/>
          <w:sz w:val="22"/>
          <w:szCs w:val="22"/>
          <w:u w:val="single"/>
        </w:rPr>
        <w:t>– zał</w:t>
      </w:r>
      <w:r w:rsidRPr="00D55412">
        <w:rPr>
          <w:rFonts w:ascii="Calibri" w:hAnsi="Calibri" w:cs="TimesNewRoman"/>
          <w:bCs/>
          <w:sz w:val="22"/>
          <w:szCs w:val="22"/>
          <w:u w:val="single"/>
        </w:rPr>
        <w:t>ą</w:t>
      </w:r>
      <w:r w:rsidRPr="00D55412">
        <w:rPr>
          <w:rFonts w:ascii="Calibri" w:hAnsi="Calibri"/>
          <w:bCs/>
          <w:sz w:val="22"/>
          <w:szCs w:val="22"/>
          <w:u w:val="single"/>
        </w:rPr>
        <w:t>cznik nr 2, część 1</w:t>
      </w:r>
    </w:p>
    <w:p w:rsidR="00425F59" w:rsidRPr="00090933" w:rsidRDefault="00425F59" w:rsidP="00425F59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090933">
        <w:rPr>
          <w:rFonts w:ascii="Calibri" w:hAnsi="Calibri"/>
          <w:b/>
          <w:sz w:val="22"/>
          <w:szCs w:val="22"/>
          <w:u w:val="single"/>
        </w:rPr>
        <w:t>Cze</w:t>
      </w:r>
      <w:r w:rsidRPr="00090933">
        <w:rPr>
          <w:rFonts w:ascii="Calibri" w:hAnsi="Calibri" w:cs="TimesNewRoman"/>
          <w:b/>
          <w:sz w:val="22"/>
          <w:szCs w:val="22"/>
          <w:u w:val="single"/>
        </w:rPr>
        <w:t xml:space="preserve">ść </w:t>
      </w:r>
      <w:r w:rsidRPr="00090933">
        <w:rPr>
          <w:rFonts w:ascii="Calibri" w:hAnsi="Calibri"/>
          <w:b/>
          <w:sz w:val="22"/>
          <w:szCs w:val="22"/>
          <w:u w:val="single"/>
        </w:rPr>
        <w:t>2</w:t>
      </w:r>
      <w:r w:rsidRPr="00090933">
        <w:rPr>
          <w:rFonts w:ascii="Calibri" w:hAnsi="Calibri"/>
          <w:sz w:val="22"/>
          <w:szCs w:val="22"/>
          <w:u w:val="single"/>
        </w:rPr>
        <w:t xml:space="preserve"> –Zakup artykułów dydaktycznych</w:t>
      </w:r>
      <w:r w:rsidRPr="00090933">
        <w:rPr>
          <w:rFonts w:ascii="Calibri" w:hAnsi="Calibri"/>
          <w:bCs/>
          <w:sz w:val="22"/>
          <w:szCs w:val="22"/>
          <w:u w:val="single"/>
        </w:rPr>
        <w:t>– zał</w:t>
      </w:r>
      <w:r w:rsidRPr="00090933">
        <w:rPr>
          <w:rFonts w:ascii="Calibri" w:hAnsi="Calibri" w:cs="TimesNewRoman"/>
          <w:bCs/>
          <w:sz w:val="22"/>
          <w:szCs w:val="22"/>
          <w:u w:val="single"/>
        </w:rPr>
        <w:t>ą</w:t>
      </w:r>
      <w:r w:rsidRPr="00090933">
        <w:rPr>
          <w:rFonts w:ascii="Calibri" w:hAnsi="Calibri"/>
          <w:bCs/>
          <w:sz w:val="22"/>
          <w:szCs w:val="22"/>
          <w:u w:val="single"/>
        </w:rPr>
        <w:t>cznik nr 2, część 2</w:t>
      </w:r>
    </w:p>
    <w:p w:rsidR="00425F59" w:rsidRDefault="00425F59" w:rsidP="00425F59">
      <w:pPr>
        <w:spacing w:line="276" w:lineRule="auto"/>
        <w:rPr>
          <w:rFonts w:ascii="Calibri" w:hAnsi="Calibri"/>
          <w:bCs/>
          <w:sz w:val="22"/>
          <w:szCs w:val="22"/>
          <w:u w:val="single"/>
        </w:rPr>
      </w:pPr>
      <w:r w:rsidRPr="00090933">
        <w:rPr>
          <w:rFonts w:ascii="Calibri" w:hAnsi="Calibri"/>
          <w:b/>
          <w:bCs/>
          <w:sz w:val="22"/>
          <w:szCs w:val="22"/>
          <w:u w:val="single"/>
        </w:rPr>
        <w:t>Cz</w:t>
      </w:r>
      <w:r w:rsidRPr="00090933">
        <w:rPr>
          <w:rFonts w:ascii="Calibri" w:hAnsi="Calibri" w:cs="TimesNewRoman"/>
          <w:b/>
          <w:bCs/>
          <w:sz w:val="22"/>
          <w:szCs w:val="22"/>
          <w:u w:val="single"/>
        </w:rPr>
        <w:t xml:space="preserve">ęść </w:t>
      </w:r>
      <w:r w:rsidRPr="00090933">
        <w:rPr>
          <w:rFonts w:ascii="Calibri" w:hAnsi="Calibri"/>
          <w:b/>
          <w:bCs/>
          <w:sz w:val="22"/>
          <w:szCs w:val="22"/>
          <w:u w:val="single"/>
        </w:rPr>
        <w:t>3</w:t>
      </w:r>
      <w:r w:rsidRPr="00090933">
        <w:rPr>
          <w:rFonts w:ascii="Calibri" w:hAnsi="Calibri"/>
          <w:bCs/>
          <w:sz w:val="22"/>
          <w:szCs w:val="22"/>
          <w:u w:val="single"/>
        </w:rPr>
        <w:t xml:space="preserve"> -</w:t>
      </w:r>
      <w:r w:rsidRPr="00090933">
        <w:rPr>
          <w:rFonts w:ascii="Calibri" w:hAnsi="Calibri"/>
          <w:sz w:val="22"/>
          <w:szCs w:val="22"/>
          <w:u w:val="single"/>
        </w:rPr>
        <w:t>Zakup zabawek</w:t>
      </w:r>
      <w:r w:rsidRPr="00090933">
        <w:rPr>
          <w:rFonts w:ascii="Calibri" w:hAnsi="Calibri"/>
          <w:bCs/>
          <w:sz w:val="22"/>
          <w:szCs w:val="22"/>
          <w:u w:val="single"/>
        </w:rPr>
        <w:t>– zał</w:t>
      </w:r>
      <w:r w:rsidRPr="00090933">
        <w:rPr>
          <w:rFonts w:ascii="Calibri" w:hAnsi="Calibri" w:cs="TimesNewRoman"/>
          <w:bCs/>
          <w:sz w:val="22"/>
          <w:szCs w:val="22"/>
          <w:u w:val="single"/>
        </w:rPr>
        <w:t>ą</w:t>
      </w:r>
      <w:r w:rsidRPr="00090933">
        <w:rPr>
          <w:rFonts w:ascii="Calibri" w:hAnsi="Calibri"/>
          <w:bCs/>
          <w:sz w:val="22"/>
          <w:szCs w:val="22"/>
          <w:u w:val="single"/>
        </w:rPr>
        <w:t>cznik nr 2, część 3</w:t>
      </w:r>
    </w:p>
    <w:p w:rsidR="00425F59" w:rsidRDefault="00425F59" w:rsidP="00425F59">
      <w:pPr>
        <w:spacing w:line="276" w:lineRule="auto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spacing w:line="276" w:lineRule="auto"/>
        <w:rPr>
          <w:rFonts w:ascii="Calibri" w:hAnsi="Calibri"/>
          <w:sz w:val="22"/>
          <w:szCs w:val="22"/>
        </w:rPr>
      </w:pPr>
    </w:p>
    <w:p w:rsidR="00425F59" w:rsidRDefault="001A2065" w:rsidP="00425F59">
      <w:pPr>
        <w:pStyle w:val="Default"/>
        <w:spacing w:line="276" w:lineRule="auto"/>
        <w:jc w:val="both"/>
        <w:rPr>
          <w:rFonts w:ascii="Calibri" w:hAnsi="Calibri" w:cs="Times New Roman"/>
          <w:color w:val="FF0000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3.4</w:t>
      </w:r>
      <w:r w:rsidR="00425F59">
        <w:rPr>
          <w:rFonts w:ascii="Calibri" w:hAnsi="Calibri" w:cs="Times New Roman"/>
          <w:b/>
          <w:color w:val="auto"/>
          <w:sz w:val="22"/>
          <w:szCs w:val="22"/>
        </w:rPr>
        <w:t>.</w:t>
      </w:r>
      <w:r w:rsidR="00425F59">
        <w:rPr>
          <w:rFonts w:ascii="Calibri" w:hAnsi="Calibri" w:cs="Times New Roman"/>
          <w:color w:val="auto"/>
          <w:sz w:val="22"/>
          <w:szCs w:val="22"/>
        </w:rPr>
        <w:t xml:space="preserve"> Zamawiający wymaga od wykonawcy dostarczenia własnym transportem zakupionych towarów łącznie z rozładowaniem, rozpakowaniem, wniesieniem do pomieszczeń, na koszt własny i ryzyko, w godzinach i dniach pracy wskazanych przez Zamawiającego. Towary będą dostarczone do oddziału przedszkolnego przy Szkole Podstawowej w Czerniejowie.</w:t>
      </w:r>
    </w:p>
    <w:p w:rsidR="00425F59" w:rsidRDefault="001A2065" w:rsidP="00425F59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3.5</w:t>
      </w:r>
      <w:r w:rsidR="00425F59">
        <w:rPr>
          <w:rFonts w:ascii="Calibri" w:hAnsi="Calibri" w:cs="Times New Roman"/>
          <w:b/>
          <w:color w:val="auto"/>
          <w:sz w:val="22"/>
          <w:szCs w:val="22"/>
        </w:rPr>
        <w:t>.</w:t>
      </w:r>
      <w:r w:rsidR="00425F59">
        <w:rPr>
          <w:rFonts w:ascii="Calibri" w:hAnsi="Calibri" w:cs="Times New Roman"/>
          <w:color w:val="auto"/>
          <w:sz w:val="22"/>
          <w:szCs w:val="22"/>
        </w:rPr>
        <w:t xml:space="preserve"> Wykonawcy są zobowiązani do dostarczenia materiałów plastycznych, pomocy dydaktycznych oraz zabawek zgodnych, pod względem jakości, estetyki, funkcjonalności i bezpieczeństwa z opisem zawartym w załącznikach do niniejszego zapytania, z tym że </w:t>
      </w:r>
      <w:r w:rsidR="00425F59" w:rsidRPr="002D6492">
        <w:rPr>
          <w:rFonts w:ascii="Calibri" w:hAnsi="Calibri" w:cs="Times New Roman"/>
          <w:color w:val="auto"/>
          <w:sz w:val="22"/>
          <w:szCs w:val="22"/>
        </w:rPr>
        <w:t>Zamawiający dopuszcza w przypadku braku określonego asortymentu przedstawienie w ofercie zbliżonego pod względem zastosowania i wykonania.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4.Termin realizacji zamówienia</w:t>
      </w:r>
    </w:p>
    <w:p w:rsidR="00425F59" w:rsidRDefault="00425F59" w:rsidP="00425F59">
      <w:pPr>
        <w:pStyle w:val="Podtytu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Wymagany termin wykonania zamówienia –</w:t>
      </w:r>
      <w:r w:rsidR="001A2065">
        <w:rPr>
          <w:rFonts w:ascii="Calibri" w:hAnsi="Calibri"/>
          <w:b/>
          <w:bCs/>
          <w:color w:val="000000"/>
          <w:sz w:val="22"/>
          <w:szCs w:val="22"/>
        </w:rPr>
        <w:t>do 30 kwietnia 2014 r.</w:t>
      </w:r>
      <w:r>
        <w:rPr>
          <w:rFonts w:ascii="Calibri" w:hAnsi="Calibri"/>
          <w:b/>
          <w:color w:val="000000"/>
          <w:sz w:val="22"/>
          <w:szCs w:val="22"/>
        </w:rPr>
        <w:t xml:space="preserve">do </w:t>
      </w:r>
      <w:r>
        <w:rPr>
          <w:rFonts w:ascii="Calibri" w:hAnsi="Calibri"/>
          <w:b/>
          <w:bCs/>
          <w:color w:val="000000"/>
          <w:sz w:val="22"/>
          <w:szCs w:val="22"/>
        </w:rPr>
        <w:t>7 dni od daty podpisania umowy.</w:t>
      </w:r>
    </w:p>
    <w:p w:rsidR="00425F59" w:rsidRPr="00AD7294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5.Miejsce i termin zło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 oferty</w:t>
      </w:r>
    </w:p>
    <w:p w:rsidR="00425F59" w:rsidRPr="001A2065" w:rsidRDefault="00425F59" w:rsidP="00425F59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  <w:r w:rsidRPr="001A2065">
        <w:rPr>
          <w:rFonts w:ascii="Calibri" w:hAnsi="Calibri"/>
          <w:sz w:val="22"/>
          <w:szCs w:val="22"/>
        </w:rPr>
        <w:t>Oferty nale</w:t>
      </w:r>
      <w:r w:rsidRPr="001A2065">
        <w:rPr>
          <w:rFonts w:ascii="Calibri" w:hAnsi="Calibri" w:cs="TimesNewRoman"/>
          <w:sz w:val="22"/>
          <w:szCs w:val="22"/>
        </w:rPr>
        <w:t>ż</w:t>
      </w:r>
      <w:r w:rsidRPr="001A2065">
        <w:rPr>
          <w:rFonts w:ascii="Calibri" w:hAnsi="Calibri"/>
          <w:sz w:val="22"/>
          <w:szCs w:val="22"/>
        </w:rPr>
        <w:t>y składa</w:t>
      </w:r>
      <w:r w:rsidRPr="001A2065">
        <w:rPr>
          <w:rFonts w:ascii="Calibri" w:hAnsi="Calibri" w:cs="TimesNewRoman"/>
          <w:sz w:val="22"/>
          <w:szCs w:val="22"/>
        </w:rPr>
        <w:t xml:space="preserve">ć </w:t>
      </w:r>
      <w:r w:rsidRPr="001A2065">
        <w:rPr>
          <w:rFonts w:ascii="Calibri" w:hAnsi="Calibri"/>
          <w:sz w:val="22"/>
          <w:szCs w:val="22"/>
        </w:rPr>
        <w:t xml:space="preserve">w siedzibie Stowarzyszenia Rozwoju Wsi Czerniejów, Stowarzyszenia na Rzecz Inicjatyw Lokalnych , Czerniejów 10B, 22 – 113 Kamień </w:t>
      </w:r>
    </w:p>
    <w:p w:rsidR="00425F59" w:rsidRPr="001A2065" w:rsidRDefault="00425F59" w:rsidP="00425F59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1A2065">
        <w:rPr>
          <w:rFonts w:ascii="Calibri" w:hAnsi="Calibri"/>
          <w:b/>
          <w:sz w:val="22"/>
          <w:szCs w:val="22"/>
        </w:rPr>
        <w:t xml:space="preserve">lub </w:t>
      </w:r>
    </w:p>
    <w:p w:rsidR="00425F59" w:rsidRPr="001A2065" w:rsidRDefault="00425F59" w:rsidP="00425F59">
      <w:pPr>
        <w:pStyle w:val="Lista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 w:rsidRPr="001A2065">
        <w:rPr>
          <w:rFonts w:ascii="Calibri" w:hAnsi="Calibri"/>
          <w:sz w:val="22"/>
          <w:szCs w:val="22"/>
        </w:rPr>
        <w:t xml:space="preserve">w sekretariacie Szkoły Podstawowej w Czerniejowie, Czerniejów 8, 22-113 Kamień do dnia </w:t>
      </w:r>
      <w:r w:rsidR="001A2065" w:rsidRPr="001A2065">
        <w:rPr>
          <w:rFonts w:ascii="Calibri" w:hAnsi="Calibri"/>
          <w:sz w:val="22"/>
          <w:szCs w:val="22"/>
        </w:rPr>
        <w:t>11</w:t>
      </w:r>
      <w:r w:rsidRPr="001A2065">
        <w:rPr>
          <w:rFonts w:ascii="Calibri" w:hAnsi="Calibri"/>
          <w:sz w:val="22"/>
          <w:szCs w:val="22"/>
        </w:rPr>
        <w:t xml:space="preserve"> kwietnia 2014</w:t>
      </w:r>
      <w:r w:rsidR="001A2065" w:rsidRPr="001A2065">
        <w:rPr>
          <w:rFonts w:ascii="Calibri" w:hAnsi="Calibri"/>
          <w:color w:val="000000"/>
          <w:sz w:val="22"/>
          <w:szCs w:val="22"/>
        </w:rPr>
        <w:t xml:space="preserve"> roku, do godziny 10</w:t>
      </w:r>
      <w:r w:rsidRPr="001A2065">
        <w:rPr>
          <w:rFonts w:ascii="Calibri" w:hAnsi="Calibri"/>
          <w:color w:val="000000"/>
          <w:sz w:val="22"/>
          <w:szCs w:val="22"/>
        </w:rPr>
        <w:t>:00.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lastRenderedPageBreak/>
        <w:t>6.Warunki płatno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</w:p>
    <w:p w:rsidR="00425F59" w:rsidRDefault="00425F59" w:rsidP="00425F5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Przelew w ci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gu 14 dni licz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c od dnia otrzymania faktury i dostarczenia przedmiotu zamówienia, a w przypadku braku środków projektowych niezwłocznie po wpłynięciu środków na rachunek projektu.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7.Sposób przygotowania oferty</w:t>
      </w:r>
    </w:p>
    <w:p w:rsidR="00425F59" w:rsidRDefault="00425F59" w:rsidP="00425F59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425F59" w:rsidRDefault="00425F59" w:rsidP="00425F59">
      <w:pPr>
        <w:pStyle w:val="Lista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7.1. </w:t>
      </w:r>
      <w:r>
        <w:rPr>
          <w:rFonts w:ascii="Calibri" w:hAnsi="Calibri"/>
          <w:sz w:val="22"/>
          <w:szCs w:val="22"/>
        </w:rPr>
        <w:t xml:space="preserve">Oferta powinna być sporządzona na formularzu oferty stanowiącym </w:t>
      </w:r>
      <w:r w:rsidRPr="002B5F5B">
        <w:rPr>
          <w:rFonts w:ascii="Calibri" w:hAnsi="Calibri"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do niniejszego zapytania w formie pisemnej, w j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zyku polskim, poprawki 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naniesione czytelnie oraz opatrzone podpisem osoby uprawnionej, cena oferty powinna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podana cyfrowo i słownie. Oferta musi zawierać wszystkie podpisane </w:t>
      </w:r>
      <w:r w:rsidRPr="002D6492">
        <w:rPr>
          <w:rFonts w:ascii="Calibri" w:hAnsi="Calibri"/>
          <w:sz w:val="22"/>
          <w:szCs w:val="22"/>
        </w:rPr>
        <w:t>załączniki (od nr 2 do nr 6, w tym parafowany wzór umowy)</w:t>
      </w:r>
      <w:r w:rsidRPr="002D6492">
        <w:rPr>
          <w:rFonts w:ascii="Calibri" w:hAnsi="Calibri" w:cs="TimesNewRoman"/>
          <w:sz w:val="22"/>
          <w:szCs w:val="22"/>
        </w:rPr>
        <w:t>.</w:t>
      </w:r>
      <w:r>
        <w:rPr>
          <w:rFonts w:ascii="Calibri" w:hAnsi="Calibri" w:cs="TimesNewRoman"/>
          <w:sz w:val="22"/>
          <w:szCs w:val="22"/>
        </w:rPr>
        <w:t xml:space="preserve"> Formularz ofertowy oraz pozostałe załączniki muszą być podpisane przez uprawnioną osobę/osoby, być złożone w oryginale lub kopii potwierdzonej za zgodność z oryginałem. </w:t>
      </w:r>
    </w:p>
    <w:p w:rsidR="00425F59" w:rsidRDefault="00425F59" w:rsidP="00425F59">
      <w:pPr>
        <w:pStyle w:val="Lista31"/>
        <w:ind w:left="0" w:firstLine="0"/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Lista31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7.2.Oferta winna być złożona w nieprzezroczystej kopercie z dopiskiem: „Oferta na wyposażenia oddziału przedszkolnego </w:t>
      </w:r>
      <w:r w:rsidR="001A2065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="001A2065" w:rsidRPr="001A2065">
        <w:rPr>
          <w:rFonts w:asciiTheme="minorHAnsi" w:hAnsiTheme="minorHAnsi"/>
          <w:b/>
          <w:sz w:val="22"/>
          <w:szCs w:val="22"/>
        </w:rPr>
        <w:t>zabawki, pomoce dydaktyczne i artykuły plastyczne</w:t>
      </w:r>
      <w:r>
        <w:rPr>
          <w:rFonts w:ascii="Calibri" w:hAnsi="Calibri"/>
          <w:b/>
          <w:color w:val="000000"/>
          <w:sz w:val="22"/>
          <w:szCs w:val="22"/>
        </w:rPr>
        <w:t xml:space="preserve">w Szkole Podstawowej w Czerniejowie” </w:t>
      </w:r>
      <w:r w:rsidRPr="00AD7294">
        <w:rPr>
          <w:rFonts w:ascii="Calibri" w:hAnsi="Calibri"/>
          <w:b/>
          <w:sz w:val="22"/>
          <w:szCs w:val="22"/>
        </w:rPr>
        <w:t>z zaznaczeniem jakich części zamówienia dotyczy i formu</w:t>
      </w:r>
      <w:r w:rsidR="001A2065">
        <w:rPr>
          <w:rFonts w:ascii="Calibri" w:hAnsi="Calibri"/>
          <w:b/>
          <w:sz w:val="22"/>
          <w:szCs w:val="22"/>
        </w:rPr>
        <w:t>łką „Nie otwierać przed godz. 10</w:t>
      </w:r>
      <w:r w:rsidRPr="00AD7294">
        <w:rPr>
          <w:rFonts w:ascii="Calibri" w:hAnsi="Calibri"/>
          <w:b/>
          <w:sz w:val="22"/>
          <w:szCs w:val="22"/>
        </w:rPr>
        <w:t>.00,</w:t>
      </w:r>
      <w:r w:rsidR="001A2065">
        <w:rPr>
          <w:rFonts w:ascii="Calibri" w:hAnsi="Calibri"/>
          <w:b/>
          <w:sz w:val="22"/>
          <w:szCs w:val="22"/>
        </w:rPr>
        <w:t xml:space="preserve">  11</w:t>
      </w:r>
      <w:r>
        <w:rPr>
          <w:rFonts w:ascii="Calibri" w:hAnsi="Calibri"/>
          <w:b/>
          <w:sz w:val="22"/>
          <w:szCs w:val="22"/>
        </w:rPr>
        <w:t xml:space="preserve"> kwietnia 2014 r.</w:t>
      </w:r>
    </w:p>
    <w:p w:rsidR="00425F59" w:rsidRDefault="00425F59" w:rsidP="00425F59">
      <w:pPr>
        <w:pStyle w:val="Lista31"/>
        <w:ind w:left="284" w:hanging="284"/>
        <w:jc w:val="both"/>
      </w:pPr>
    </w:p>
    <w:p w:rsidR="00425F59" w:rsidRDefault="00425F59" w:rsidP="00425F59">
      <w:pPr>
        <w:pStyle w:val="Lista31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Wykonawca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wycofa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oferty ani wprowadzi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jakichkolwiek zmian w tre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oferty po upływie terminu składania ofert.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8.Kryteria oraz sposób oceny oferty</w:t>
      </w:r>
    </w:p>
    <w:p w:rsidR="00425F59" w:rsidRDefault="00425F59" w:rsidP="00425F59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>Przy wyborze i ocenie oferty zamawiający kierować się będzie następującym kryterium:</w:t>
      </w:r>
    </w:p>
    <w:p w:rsidR="00425F59" w:rsidRDefault="00425F59" w:rsidP="00425F59">
      <w:pPr>
        <w:pStyle w:val="Lista21"/>
        <w:numPr>
          <w:ilvl w:val="0"/>
          <w:numId w:val="2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Cena – 100 %</w:t>
      </w:r>
    </w:p>
    <w:p w:rsidR="00425F59" w:rsidRDefault="00425F59" w:rsidP="00425F59">
      <w:pPr>
        <w:suppressAutoHyphens w:val="0"/>
        <w:autoSpaceDE w:val="0"/>
        <w:autoSpaceDN w:val="0"/>
        <w:adjustRightInd w:val="0"/>
        <w:rPr>
          <w:rFonts w:ascii="Cambria" w:hAnsi="Cambria" w:cs="Calibri"/>
          <w:sz w:val="24"/>
          <w:szCs w:val="24"/>
          <w:lang w:eastAsia="pl-PL"/>
        </w:rPr>
      </w:pPr>
      <w:r w:rsidRPr="00CB3A22">
        <w:rPr>
          <w:rFonts w:ascii="Cambria" w:hAnsi="Cambria"/>
          <w:b/>
          <w:sz w:val="24"/>
          <w:szCs w:val="24"/>
        </w:rPr>
        <w:t>9.</w:t>
      </w:r>
      <w:r w:rsidRPr="00AD7294">
        <w:rPr>
          <w:rFonts w:ascii="Cambria" w:hAnsi="Cambria"/>
          <w:sz w:val="24"/>
          <w:szCs w:val="24"/>
        </w:rPr>
        <w:t xml:space="preserve">O wynikach i wyborze </w:t>
      </w:r>
      <w:r w:rsidRPr="00AD7294">
        <w:rPr>
          <w:rFonts w:ascii="Cambria" w:hAnsi="Cambria" w:cs="Calibri"/>
          <w:sz w:val="24"/>
          <w:szCs w:val="24"/>
          <w:lang w:eastAsia="pl-PL"/>
        </w:rPr>
        <w:t xml:space="preserve"> najkorzystniejszej oferty Oferenci zostaną powiadomieni mailowo lub za pośrednictwem faxu.</w:t>
      </w:r>
    </w:p>
    <w:p w:rsidR="001A2065" w:rsidRDefault="001A2065" w:rsidP="00425F59">
      <w:pPr>
        <w:suppressAutoHyphens w:val="0"/>
        <w:autoSpaceDE w:val="0"/>
        <w:autoSpaceDN w:val="0"/>
        <w:adjustRightInd w:val="0"/>
        <w:rPr>
          <w:rFonts w:ascii="Cambria" w:hAnsi="Cambria" w:cs="Calibri"/>
          <w:sz w:val="24"/>
          <w:szCs w:val="24"/>
          <w:lang w:eastAsia="pl-PL"/>
        </w:rPr>
      </w:pPr>
    </w:p>
    <w:p w:rsidR="00425F59" w:rsidRDefault="00425F59" w:rsidP="00B215C2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Cambria" w:hAnsi="Cambria" w:cs="Calibri"/>
          <w:b/>
          <w:sz w:val="24"/>
          <w:szCs w:val="24"/>
          <w:lang w:eastAsia="pl-PL"/>
        </w:rPr>
      </w:pPr>
      <w:r w:rsidRPr="00E67A66">
        <w:rPr>
          <w:rFonts w:ascii="Cambria" w:hAnsi="Cambria" w:cs="Calibri"/>
          <w:b/>
          <w:sz w:val="24"/>
          <w:szCs w:val="24"/>
          <w:lang w:eastAsia="pl-PL"/>
        </w:rPr>
        <w:t>10. Wspólny słownik zamówień (CPV)</w:t>
      </w:r>
    </w:p>
    <w:p w:rsidR="00922B79" w:rsidRPr="00E67A66" w:rsidRDefault="00922B79" w:rsidP="00B215C2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Cambria" w:hAnsi="Cambria" w:cs="Calibri"/>
          <w:b/>
          <w:sz w:val="24"/>
          <w:szCs w:val="24"/>
          <w:lang w:eastAsia="pl-PL"/>
        </w:rPr>
      </w:pPr>
    </w:p>
    <w:p w:rsidR="00425F59" w:rsidRDefault="00425F59" w:rsidP="00B215C2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39162100-6 – pomoce dydaktyczne</w:t>
      </w:r>
    </w:p>
    <w:p w:rsidR="00425F59" w:rsidRPr="00CB3A22" w:rsidRDefault="00425F59" w:rsidP="00B215C2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37000000-8 – instrumenty muzyczne, artykuły sportowe, gry, zabawki, wyroby rzemieślnicze, materiały i akcesoria artystyczne</w:t>
      </w:r>
    </w:p>
    <w:p w:rsidR="00425F59" w:rsidRDefault="00425F59" w:rsidP="00425F59">
      <w:pPr>
        <w:pStyle w:val="Nagwek1"/>
        <w:numPr>
          <w:ilvl w:val="0"/>
          <w:numId w:val="0"/>
        </w:numPr>
        <w:shd w:val="clear" w:color="auto" w:fill="FFFFFF" w:themeFill="background1"/>
        <w:ind w:left="432" w:hanging="432"/>
        <w:rPr>
          <w:sz w:val="24"/>
          <w:szCs w:val="24"/>
        </w:rPr>
      </w:pPr>
      <w:r>
        <w:rPr>
          <w:sz w:val="24"/>
          <w:szCs w:val="24"/>
        </w:rPr>
        <w:t>11.Zał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czniki do zapytania cenowego</w:t>
      </w:r>
    </w:p>
    <w:p w:rsidR="00922B79" w:rsidRPr="00922B79" w:rsidRDefault="00922B79" w:rsidP="00922B79"/>
    <w:p w:rsidR="00425F59" w:rsidRPr="002D6492" w:rsidRDefault="00425F59" w:rsidP="00425F59">
      <w:pPr>
        <w:pStyle w:val="Lista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2D6492">
        <w:rPr>
          <w:rFonts w:ascii="Calibri" w:hAnsi="Calibri"/>
          <w:sz w:val="22"/>
          <w:szCs w:val="22"/>
        </w:rPr>
        <w:t>Specyfikacja zamówienia – zał</w:t>
      </w:r>
      <w:r w:rsidRPr="002D6492">
        <w:rPr>
          <w:rFonts w:ascii="Calibri" w:hAnsi="Calibri" w:cs="TimesNewRoman"/>
          <w:sz w:val="22"/>
          <w:szCs w:val="22"/>
        </w:rPr>
        <w:t>ą</w:t>
      </w:r>
      <w:r w:rsidRPr="002D6492">
        <w:rPr>
          <w:rFonts w:ascii="Calibri" w:hAnsi="Calibri"/>
          <w:sz w:val="22"/>
          <w:szCs w:val="22"/>
        </w:rPr>
        <w:t>czniki nr 1 (część 1- zakup artykułów plastycznych, część 2 – zakup artykułów dydaktycznych, część 3 – zakup zabawek)</w:t>
      </w:r>
    </w:p>
    <w:p w:rsidR="00425F59" w:rsidRPr="002D6492" w:rsidRDefault="00425F59" w:rsidP="00425F59">
      <w:pPr>
        <w:rPr>
          <w:rFonts w:ascii="Calibri" w:hAnsi="Calibri" w:cs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2.</w:t>
      </w:r>
      <w:r w:rsidRPr="002D6492">
        <w:rPr>
          <w:rFonts w:ascii="Calibri" w:hAnsi="Calibri" w:cs="Calibri"/>
          <w:sz w:val="22"/>
          <w:szCs w:val="22"/>
        </w:rPr>
        <w:t xml:space="preserve"> Formularz oferty - Załącznik nr 2 (Część 1-3)</w:t>
      </w:r>
    </w:p>
    <w:p w:rsidR="00425F59" w:rsidRPr="002D6492" w:rsidRDefault="00425F59" w:rsidP="00425F59">
      <w:pPr>
        <w:pStyle w:val="Lista"/>
        <w:spacing w:line="276" w:lineRule="auto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3.</w:t>
      </w:r>
      <w:r w:rsidRPr="002D6492">
        <w:rPr>
          <w:rFonts w:ascii="Calibri" w:hAnsi="Calibri"/>
          <w:sz w:val="22"/>
          <w:szCs w:val="22"/>
        </w:rPr>
        <w:t xml:space="preserve"> Oświadczenie Wykonawcy o braku powiązań z Beneficjentem – załącznik nr 3</w:t>
      </w:r>
    </w:p>
    <w:p w:rsidR="00425F59" w:rsidRPr="002D6492" w:rsidRDefault="00425F59" w:rsidP="00425F59">
      <w:pPr>
        <w:pStyle w:val="Lista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 xml:space="preserve">3.  </w:t>
      </w:r>
      <w:r w:rsidRPr="002D6492">
        <w:rPr>
          <w:rFonts w:ascii="Calibri" w:hAnsi="Calibri"/>
          <w:sz w:val="22"/>
          <w:szCs w:val="22"/>
        </w:rPr>
        <w:t>Wgląd do dokumentacji</w:t>
      </w:r>
      <w:r w:rsidRPr="002D6492">
        <w:rPr>
          <w:rFonts w:ascii="Calibri" w:hAnsi="Calibri"/>
          <w:b/>
          <w:sz w:val="22"/>
          <w:szCs w:val="22"/>
        </w:rPr>
        <w:t xml:space="preserve"> - </w:t>
      </w:r>
      <w:r w:rsidRPr="002D6492">
        <w:rPr>
          <w:rFonts w:ascii="Calibri" w:hAnsi="Calibri"/>
          <w:sz w:val="22"/>
          <w:szCs w:val="22"/>
        </w:rPr>
        <w:t>załącznik nr 4</w:t>
      </w:r>
    </w:p>
    <w:p w:rsidR="00425F59" w:rsidRPr="002D6492" w:rsidRDefault="00425F59" w:rsidP="00425F59">
      <w:pPr>
        <w:pStyle w:val="Lista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4.</w:t>
      </w:r>
      <w:r w:rsidRPr="002D6492">
        <w:rPr>
          <w:rFonts w:ascii="Calibri" w:hAnsi="Calibri"/>
          <w:sz w:val="22"/>
          <w:szCs w:val="22"/>
        </w:rPr>
        <w:t xml:space="preserve">  Oświadczenie dot. potencjału - załącznik nr 5</w:t>
      </w:r>
    </w:p>
    <w:p w:rsidR="00425F59" w:rsidRPr="002D6492" w:rsidRDefault="00425F59" w:rsidP="00425F59">
      <w:pPr>
        <w:pStyle w:val="Lista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5.</w:t>
      </w:r>
      <w:r w:rsidRPr="002D6492">
        <w:rPr>
          <w:rFonts w:ascii="Calibri" w:hAnsi="Calibri"/>
          <w:sz w:val="22"/>
          <w:szCs w:val="22"/>
        </w:rPr>
        <w:t xml:space="preserve">  Umowa - załącznik nr 6</w:t>
      </w:r>
    </w:p>
    <w:p w:rsidR="00425F59" w:rsidRPr="006D1BCC" w:rsidRDefault="00425F59" w:rsidP="00425F59">
      <w:pPr>
        <w:pStyle w:val="Lista"/>
        <w:rPr>
          <w:rFonts w:ascii="Cambria" w:hAnsi="Cambria"/>
          <w:sz w:val="22"/>
          <w:szCs w:val="22"/>
        </w:rPr>
      </w:pPr>
    </w:p>
    <w:p w:rsidR="00425F59" w:rsidRDefault="00425F59" w:rsidP="00425F59">
      <w:pPr>
        <w:pStyle w:val="Lista"/>
        <w:rPr>
          <w:rFonts w:ascii="Cambria" w:hAnsi="Cambria"/>
          <w:color w:val="434343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</w:t>
      </w:r>
      <w:r w:rsidRPr="006D1BCC">
        <w:rPr>
          <w:rFonts w:ascii="Cambria" w:hAnsi="Cambria"/>
          <w:b/>
          <w:sz w:val="22"/>
          <w:szCs w:val="22"/>
        </w:rPr>
        <w:t>.</w:t>
      </w:r>
      <w:r w:rsidRPr="007E602D">
        <w:rPr>
          <w:rFonts w:ascii="Cambria" w:hAnsi="Cambria"/>
          <w:sz w:val="22"/>
          <w:szCs w:val="22"/>
        </w:rPr>
        <w:t>Wykonawca powinien legitymować się odpowiednim doświadczeniem i wiedzą, uprawnieniami do prowadzenia działalności i brakiem powiązań między Zamawiającym</w:t>
      </w:r>
      <w:r>
        <w:rPr>
          <w:rFonts w:ascii="Cambria" w:hAnsi="Cambria"/>
          <w:sz w:val="22"/>
          <w:szCs w:val="22"/>
        </w:rPr>
        <w:t>.</w:t>
      </w:r>
    </w:p>
    <w:p w:rsidR="003807A9" w:rsidRDefault="003807A9" w:rsidP="00425F59">
      <w:pPr>
        <w:pStyle w:val="Lista"/>
        <w:rPr>
          <w:rFonts w:ascii="Cambria" w:hAnsi="Cambria"/>
          <w:color w:val="434343"/>
          <w:sz w:val="22"/>
          <w:szCs w:val="22"/>
        </w:rPr>
      </w:pPr>
    </w:p>
    <w:p w:rsidR="00B215C2" w:rsidRDefault="003807A9" w:rsidP="007D7329">
      <w:pPr>
        <w:pStyle w:val="Lista"/>
        <w:rPr>
          <w:rFonts w:ascii="Cambria" w:hAnsi="Cambria"/>
          <w:b/>
          <w:sz w:val="22"/>
          <w:szCs w:val="22"/>
        </w:rPr>
      </w:pPr>
      <w:r w:rsidRPr="00E0361F">
        <w:rPr>
          <w:rFonts w:ascii="Cambria" w:hAnsi="Cambria"/>
          <w:b/>
          <w:color w:val="434343"/>
          <w:sz w:val="22"/>
          <w:szCs w:val="22"/>
        </w:rPr>
        <w:lastRenderedPageBreak/>
        <w:t>13.</w:t>
      </w:r>
      <w:r w:rsidRPr="00E0361F">
        <w:rPr>
          <w:rFonts w:ascii="Cambria" w:hAnsi="Cambria"/>
          <w:sz w:val="22"/>
          <w:szCs w:val="22"/>
        </w:rPr>
        <w:t>Inne postanowienia:</w:t>
      </w:r>
      <w:r w:rsidR="007D7329">
        <w:rPr>
          <w:rFonts w:ascii="Cambria" w:hAnsi="Cambria"/>
          <w:b/>
          <w:sz w:val="22"/>
          <w:szCs w:val="22"/>
        </w:rPr>
        <w:t xml:space="preserve">Zamawiający ma prawo </w:t>
      </w:r>
      <w:r w:rsidR="00B215C2">
        <w:rPr>
          <w:rFonts w:ascii="Cambria" w:hAnsi="Cambria"/>
          <w:b/>
          <w:sz w:val="22"/>
          <w:szCs w:val="22"/>
        </w:rPr>
        <w:t xml:space="preserve"> unieważnienia postępowania, jeśli wystąpią </w:t>
      </w:r>
      <w:r w:rsidR="007D7329">
        <w:rPr>
          <w:rFonts w:ascii="Cambria" w:hAnsi="Cambria"/>
          <w:b/>
          <w:sz w:val="22"/>
          <w:szCs w:val="22"/>
        </w:rPr>
        <w:t>następujące</w:t>
      </w:r>
      <w:r w:rsidR="00B215C2">
        <w:rPr>
          <w:rFonts w:ascii="Cambria" w:hAnsi="Cambria"/>
          <w:b/>
          <w:sz w:val="22"/>
          <w:szCs w:val="22"/>
        </w:rPr>
        <w:t xml:space="preserve"> okoliczności:</w:t>
      </w:r>
    </w:p>
    <w:p w:rsidR="003807A9" w:rsidRDefault="007D7329" w:rsidP="00E0361F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13.1. </w:t>
      </w:r>
      <w:r w:rsidR="003807A9" w:rsidRPr="00E0361F">
        <w:rPr>
          <w:rFonts w:ascii="Cambria" w:hAnsi="Cambria"/>
          <w:sz w:val="22"/>
          <w:szCs w:val="22"/>
        </w:rPr>
        <w:t>Zama</w:t>
      </w:r>
      <w:r w:rsidR="00B215C2">
        <w:rPr>
          <w:rFonts w:ascii="Cambria" w:hAnsi="Cambria"/>
          <w:sz w:val="22"/>
          <w:szCs w:val="22"/>
        </w:rPr>
        <w:t xml:space="preserve">wiający ma prawo do unieważnienia </w:t>
      </w:r>
      <w:r w:rsidR="003807A9" w:rsidRPr="00E0361F">
        <w:rPr>
          <w:rFonts w:ascii="Cambria" w:hAnsi="Cambria"/>
          <w:sz w:val="22"/>
          <w:szCs w:val="22"/>
        </w:rPr>
        <w:t xml:space="preserve"> postępowania prowadzonego w trybie zapytania ofertowego, jeżeli najniższa cena oferowana przez Wykonawców przewyższy kwotę, jaką Zamawiający prze</w:t>
      </w:r>
      <w:r w:rsidR="00E0361F">
        <w:rPr>
          <w:rFonts w:ascii="Cambria" w:hAnsi="Cambria"/>
          <w:sz w:val="22"/>
          <w:szCs w:val="22"/>
        </w:rPr>
        <w:t>widział na sfinansowanie zakupów określonych w niniejszym zapytaniu ofertowym</w:t>
      </w:r>
      <w:r w:rsidR="003807A9" w:rsidRPr="00E0361F">
        <w:rPr>
          <w:rFonts w:ascii="Cambria" w:hAnsi="Cambria"/>
          <w:sz w:val="22"/>
          <w:szCs w:val="22"/>
        </w:rPr>
        <w:t>. W opisanych w niniejszym punkcie przypa</w:t>
      </w:r>
      <w:r w:rsidR="00E0361F">
        <w:rPr>
          <w:rFonts w:ascii="Cambria" w:hAnsi="Cambria"/>
          <w:sz w:val="22"/>
          <w:szCs w:val="22"/>
        </w:rPr>
        <w:t>dku</w:t>
      </w:r>
      <w:r w:rsidR="003807A9" w:rsidRPr="00E0361F">
        <w:rPr>
          <w:rFonts w:ascii="Cambria" w:hAnsi="Cambria"/>
          <w:sz w:val="22"/>
          <w:szCs w:val="22"/>
        </w:rPr>
        <w:t xml:space="preserve"> Zamawiający nie będzie zwracał</w:t>
      </w:r>
      <w:r w:rsidR="00E0361F" w:rsidRPr="00E0361F">
        <w:rPr>
          <w:rFonts w:ascii="Cambria" w:hAnsi="Cambria"/>
          <w:sz w:val="22"/>
          <w:szCs w:val="22"/>
        </w:rPr>
        <w:t xml:space="preserve"> kosztów przygotowania oferty. </w:t>
      </w:r>
    </w:p>
    <w:p w:rsidR="00B215C2" w:rsidRDefault="007D7329" w:rsidP="00E0361F">
      <w:pPr>
        <w:pStyle w:val="Lista"/>
        <w:jc w:val="both"/>
        <w:rPr>
          <w:rFonts w:ascii="Cambria" w:hAnsi="Cambria"/>
          <w:sz w:val="22"/>
          <w:szCs w:val="22"/>
        </w:rPr>
      </w:pPr>
      <w:r w:rsidRPr="007D7329">
        <w:rPr>
          <w:rFonts w:ascii="Cambria" w:hAnsi="Cambria"/>
          <w:b/>
          <w:sz w:val="22"/>
          <w:szCs w:val="22"/>
        </w:rPr>
        <w:t>13.2</w:t>
      </w:r>
      <w:r>
        <w:rPr>
          <w:rFonts w:ascii="Cambria" w:hAnsi="Cambria"/>
          <w:b/>
          <w:sz w:val="22"/>
          <w:szCs w:val="22"/>
        </w:rPr>
        <w:t>.</w:t>
      </w:r>
      <w:r w:rsidR="00B215C2" w:rsidRPr="00E0361F">
        <w:rPr>
          <w:rFonts w:ascii="Cambria" w:hAnsi="Cambria"/>
          <w:sz w:val="22"/>
          <w:szCs w:val="22"/>
        </w:rPr>
        <w:t>Zama</w:t>
      </w:r>
      <w:r w:rsidR="00B215C2">
        <w:rPr>
          <w:rFonts w:ascii="Cambria" w:hAnsi="Cambria"/>
          <w:sz w:val="22"/>
          <w:szCs w:val="22"/>
        </w:rPr>
        <w:t xml:space="preserve">wiający ma prawo do unieważnienia </w:t>
      </w:r>
      <w:r w:rsidR="00B215C2"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wszystkie oferty, które wpłynęły w danym postępowaniu były wadliwe i nie można usunąć ich wad,</w:t>
      </w:r>
    </w:p>
    <w:p w:rsidR="007D7329" w:rsidRPr="00E0361F" w:rsidRDefault="007D7329" w:rsidP="00E0361F">
      <w:pPr>
        <w:pStyle w:val="Lista"/>
        <w:jc w:val="both"/>
        <w:rPr>
          <w:rFonts w:ascii="Cambria" w:hAnsi="Cambria"/>
          <w:sz w:val="22"/>
          <w:szCs w:val="22"/>
        </w:rPr>
      </w:pPr>
      <w:r w:rsidRPr="007D7329">
        <w:rPr>
          <w:rFonts w:ascii="Cambria" w:hAnsi="Cambria"/>
          <w:b/>
          <w:sz w:val="22"/>
          <w:szCs w:val="22"/>
        </w:rPr>
        <w:t>13.3</w:t>
      </w:r>
      <w:r>
        <w:rPr>
          <w:rFonts w:ascii="Cambria" w:hAnsi="Cambria"/>
          <w:b/>
          <w:sz w:val="22"/>
          <w:szCs w:val="22"/>
        </w:rPr>
        <w:t>.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 toku postępowania ujawniono niemożliwą do usunięcia wadę postępowania uniemożliwiającą zawarcie zgodnej </w:t>
      </w:r>
      <w:r w:rsidRPr="007D7329">
        <w:rPr>
          <w:rFonts w:ascii="Cambria" w:hAnsi="Cambria"/>
          <w:sz w:val="22"/>
          <w:szCs w:val="22"/>
        </w:rPr>
        <w:t>z Projektem umowy.</w:t>
      </w:r>
    </w:p>
    <w:p w:rsidR="00425F59" w:rsidRPr="006D1BCC" w:rsidRDefault="00E0361F" w:rsidP="00425F59">
      <w:pPr>
        <w:pStyle w:val="Nagwek1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sz w:val="22"/>
          <w:szCs w:val="22"/>
        </w:rPr>
        <w:t>14</w:t>
      </w:r>
      <w:r w:rsidR="00425F59" w:rsidRPr="006D1BCC">
        <w:rPr>
          <w:sz w:val="22"/>
          <w:szCs w:val="22"/>
        </w:rPr>
        <w:t>.Osoba upowa</w:t>
      </w:r>
      <w:r w:rsidR="00425F59" w:rsidRPr="006D1BCC">
        <w:rPr>
          <w:rFonts w:cs="TimesNewRoman"/>
          <w:sz w:val="22"/>
          <w:szCs w:val="22"/>
        </w:rPr>
        <w:t>ż</w:t>
      </w:r>
      <w:r w:rsidR="00425F59" w:rsidRPr="006D1BCC">
        <w:rPr>
          <w:sz w:val="22"/>
          <w:szCs w:val="22"/>
        </w:rPr>
        <w:t>niona do kontaktów z wykonawcami</w:t>
      </w:r>
    </w:p>
    <w:p w:rsidR="00425F59" w:rsidRDefault="00425F59" w:rsidP="00425F59">
      <w:pPr>
        <w:pStyle w:val="List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Zamawiaj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wyznacza do bezpo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redniego kontaktowania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 wykonawcami nast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osoby:</w:t>
      </w:r>
    </w:p>
    <w:p w:rsidR="00425F59" w:rsidRDefault="00425F59" w:rsidP="00425F59">
      <w:pPr>
        <w:pStyle w:val="Lista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Edyta Ośko - telefon:  608 31 47 12</w:t>
      </w:r>
    </w:p>
    <w:p w:rsidR="00425F59" w:rsidRDefault="00425F59" w:rsidP="00425F59">
      <w:pPr>
        <w:rPr>
          <w:rFonts w:ascii="Calibri" w:hAnsi="Calibri"/>
        </w:rPr>
      </w:pPr>
    </w:p>
    <w:p w:rsidR="00425F59" w:rsidRDefault="00425F59" w:rsidP="00425F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Z poważaniem </w:t>
      </w:r>
    </w:p>
    <w:p w:rsidR="00425F59" w:rsidRDefault="00922B79" w:rsidP="00922B79">
      <w:pPr>
        <w:rPr>
          <w:rFonts w:ascii="Calibri" w:hAnsi="Calibri"/>
          <w:sz w:val="24"/>
          <w:szCs w:val="24"/>
        </w:rPr>
      </w:pPr>
      <w:r w:rsidRPr="00922B79">
        <w:rPr>
          <w:rFonts w:ascii="Calibri" w:hAnsi="Calibri"/>
          <w:b/>
          <w:sz w:val="24"/>
          <w:szCs w:val="24"/>
        </w:rPr>
        <w:t>1/</w:t>
      </w:r>
      <w:r w:rsidR="00425F59">
        <w:rPr>
          <w:rFonts w:ascii="Calibri" w:hAnsi="Calibri"/>
          <w:sz w:val="24"/>
          <w:szCs w:val="24"/>
        </w:rPr>
        <w:t xml:space="preserve">  Edyta Ośko</w:t>
      </w:r>
    </w:p>
    <w:p w:rsidR="00425F59" w:rsidRDefault="00425F59" w:rsidP="00922B7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Prezes </w:t>
      </w:r>
    </w:p>
    <w:p w:rsidR="00425F59" w:rsidRDefault="00425F59" w:rsidP="00922B7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Stowarzyszenia Rozwoju Wsi Czerniejów,      </w:t>
      </w:r>
    </w:p>
    <w:p w:rsidR="00425F59" w:rsidRDefault="00425F59" w:rsidP="00922B7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Stowarzyszenia na Rzecz Inicjatyw Lokalnych</w:t>
      </w:r>
    </w:p>
    <w:p w:rsidR="00922B79" w:rsidRDefault="00922B79" w:rsidP="00425F59">
      <w:pPr>
        <w:rPr>
          <w:rFonts w:ascii="Calibri" w:hAnsi="Calibri"/>
          <w:sz w:val="24"/>
          <w:szCs w:val="24"/>
        </w:rPr>
      </w:pPr>
      <w:r w:rsidRPr="00922B79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2/</w:t>
      </w:r>
      <w:r>
        <w:rPr>
          <w:rFonts w:ascii="Calibri" w:hAnsi="Calibri"/>
          <w:sz w:val="24"/>
          <w:szCs w:val="24"/>
        </w:rPr>
        <w:t>Ewa Tabiszewska</w:t>
      </w:r>
    </w:p>
    <w:p w:rsidR="00922B79" w:rsidRDefault="00922B79" w:rsidP="00425F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Skarbnik</w:t>
      </w:r>
    </w:p>
    <w:p w:rsidR="00922B79" w:rsidRDefault="00922B79" w:rsidP="00922B7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Stowarzyszenia Rozwoju Wsi Czerniejów,      </w:t>
      </w:r>
    </w:p>
    <w:p w:rsidR="00922B79" w:rsidRDefault="00922B79" w:rsidP="00922B7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Stowarzyszenia na Rzecz Inicjatyw Lokalnych</w:t>
      </w:r>
    </w:p>
    <w:p w:rsidR="00922B79" w:rsidRDefault="00922B79" w:rsidP="00425F59">
      <w:pPr>
        <w:rPr>
          <w:rFonts w:ascii="Calibri" w:hAnsi="Calibri"/>
          <w:sz w:val="24"/>
          <w:szCs w:val="24"/>
        </w:rPr>
      </w:pPr>
    </w:p>
    <w:p w:rsidR="00425F59" w:rsidRDefault="00425F5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425F59" w:rsidRDefault="00425F59" w:rsidP="00425F59">
      <w:pPr>
        <w:spacing w:line="360" w:lineRule="auto"/>
        <w:ind w:left="142"/>
        <w:jc w:val="center"/>
        <w:rPr>
          <w:rStyle w:val="Pogrubienie"/>
        </w:rPr>
      </w:pPr>
      <w:r>
        <w:rPr>
          <w:rStyle w:val="Pogrubienie"/>
        </w:rPr>
        <w:lastRenderedPageBreak/>
        <w:t xml:space="preserve">ZAŁĄCZNIK NR 1 </w:t>
      </w:r>
    </w:p>
    <w:p w:rsidR="00425F59" w:rsidRDefault="00425F59" w:rsidP="00425F59">
      <w:pPr>
        <w:spacing w:line="360" w:lineRule="auto"/>
        <w:ind w:left="142"/>
        <w:jc w:val="center"/>
        <w:rPr>
          <w:rStyle w:val="Pogrubienie"/>
        </w:rPr>
      </w:pPr>
      <w:r>
        <w:rPr>
          <w:rStyle w:val="Pogrubienie"/>
        </w:rPr>
        <w:t>SPECYFIKACJA ZAMÓWIENIA</w:t>
      </w:r>
    </w:p>
    <w:p w:rsidR="00425F59" w:rsidRPr="00EE4ED5" w:rsidRDefault="00425F59" w:rsidP="00425F59">
      <w:pPr>
        <w:pStyle w:val="Tytu"/>
        <w:rPr>
          <w:color w:val="FF0000"/>
        </w:rPr>
      </w:pPr>
      <w:r w:rsidRPr="008B7666">
        <w:rPr>
          <w:szCs w:val="28"/>
        </w:rPr>
        <w:t>do zapytania ofertowego</w:t>
      </w:r>
      <w:r w:rsidRPr="00040F3F">
        <w:t>NR</w:t>
      </w:r>
      <w:r w:rsidR="00922B79">
        <w:t xml:space="preserve"> 2</w:t>
      </w:r>
      <w:r>
        <w:t>/2014/9.1.1</w:t>
      </w:r>
      <w:r w:rsidRPr="002B5F5B">
        <w:t xml:space="preserve"> POKL z dnia </w:t>
      </w:r>
      <w:r w:rsidR="00922B79">
        <w:t>27</w:t>
      </w:r>
      <w:r w:rsidRPr="002B5F5B">
        <w:t>.0</w:t>
      </w:r>
      <w:r>
        <w:t>3.2014</w:t>
      </w:r>
      <w:r w:rsidRPr="002B5F5B">
        <w:t xml:space="preserve"> r.</w:t>
      </w: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25F59" w:rsidRDefault="00425F59" w:rsidP="00425F59">
      <w:pPr>
        <w:pStyle w:val="Podtytu"/>
        <w:jc w:val="left"/>
      </w:pPr>
      <w:r>
        <w:rPr>
          <w:rStyle w:val="Pogrubienie"/>
        </w:rPr>
        <w:t xml:space="preserve">Załącznik nr 1 (część 1) Szczegółowy opis przedmiotu zapytania ofertowego w formie tabeli: </w:t>
      </w:r>
      <w:r w:rsidRPr="00C44E92">
        <w:t>Zakup artykułów plastycznych</w:t>
      </w:r>
    </w:p>
    <w:tbl>
      <w:tblPr>
        <w:tblW w:w="11215" w:type="dxa"/>
        <w:tblInd w:w="-181" w:type="dxa"/>
        <w:tblLayout w:type="fixed"/>
        <w:tblLook w:val="0000"/>
      </w:tblPr>
      <w:tblGrid>
        <w:gridCol w:w="857"/>
        <w:gridCol w:w="2126"/>
        <w:gridCol w:w="709"/>
        <w:gridCol w:w="1984"/>
        <w:gridCol w:w="5539"/>
      </w:tblGrid>
      <w:tr w:rsidR="00425F59" w:rsidTr="00223836">
        <w:trPr>
          <w:trHeight w:val="2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wyposażenia</w:t>
            </w:r>
          </w:p>
          <w:p w:rsidR="00425F59" w:rsidRDefault="00425F59" w:rsidP="002238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Szczegółowa specyfikacja - opis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922B7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Kredki  w drewnianej oprawie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Kredki Bambino w drewnianej oprawie - 12 kolorów. W opakowaniu tem</w:t>
            </w:r>
            <w:r w:rsidR="00922B79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erówka.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Farby plakatowe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opakowaniu 12 kolorów o pojemności  20 ml.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Pistolet do kleju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Pistolet do kleju do klejenia na gorąco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Klej do pistoletów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Sztyfty do pistoletu do kleju o średnicy dostosowanej do rozmiaru pistoletów.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Dziurkacze ozdobne różnej wielkości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Wielofunkcyjne, metalowe dziurkacze w oprawie z tworzywa sztucznego służące do wycinania różnych wzorów. Preferowane wymiary nie mniejsze niż 12 x 6,5 cm, wymiary elementu wyciętego nie mniejsze niż 3 cm (preferowane większe). Każdy dziurkacz z innym wzorem.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Papier kolorowy A4 - mix kolorów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Mix kolorów, min. 250 arkuszy w 1 opakowaniu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Bibuła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krepina (mix kolorów)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Bloki rysunkowe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 A 3, białe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Bloki techniczne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Format A3, kolor 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Wycinanki kolorowe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format A 4 (mix kolorów)</w:t>
            </w:r>
          </w:p>
        </w:tc>
      </w:tr>
      <w:tr w:rsidR="00425F59" w:rsidTr="00E0361F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ind w:firstLine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Brystol  A3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5F59" w:rsidRDefault="00922B7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1 opakowaniu min. 5</w:t>
            </w:r>
            <w:r w:rsidR="00425F59">
              <w:rPr>
                <w:rFonts w:ascii="Calibri" w:hAnsi="Calibri"/>
                <w:sz w:val="22"/>
                <w:szCs w:val="22"/>
              </w:rPr>
              <w:t>0 arkuszy, mix kolorów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ind w:firstLine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Klej uniwersalny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-klej wielofunkcyjny, nietoksyczny . Do klejenia powierzchni takich jak: papier, tkaniny, drewno, ceramika. Po wyschnięciu - przezroczysty</w:t>
            </w:r>
          </w:p>
        </w:tc>
      </w:tr>
    </w:tbl>
    <w:p w:rsidR="00425F59" w:rsidRDefault="00425F59" w:rsidP="00425F59">
      <w:pPr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pStyle w:val="Podtytu"/>
        <w:jc w:val="left"/>
      </w:pPr>
      <w:r>
        <w:rPr>
          <w:rStyle w:val="Pogrubienie"/>
        </w:rPr>
        <w:t xml:space="preserve">Załącznik nr 1 (część 2) Szczegółowy opis przedmiotu zapytania ofertowego w formie tabeli: </w:t>
      </w:r>
      <w:r>
        <w:t>Zakup artykułów dydaktycznych</w:t>
      </w:r>
    </w:p>
    <w:p w:rsidR="00425F59" w:rsidRDefault="00425F59" w:rsidP="00425F59"/>
    <w:tbl>
      <w:tblPr>
        <w:tblW w:w="11356" w:type="dxa"/>
        <w:tblInd w:w="-181" w:type="dxa"/>
        <w:tblLayout w:type="fixed"/>
        <w:tblLook w:val="0000"/>
      </w:tblPr>
      <w:tblGrid>
        <w:gridCol w:w="857"/>
        <w:gridCol w:w="2126"/>
        <w:gridCol w:w="709"/>
        <w:gridCol w:w="1984"/>
        <w:gridCol w:w="5680"/>
      </w:tblGrid>
      <w:tr w:rsidR="00425F59" w:rsidTr="00223836">
        <w:trPr>
          <w:trHeight w:val="23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wyposażenia</w:t>
            </w:r>
          </w:p>
          <w:p w:rsidR="00425F59" w:rsidRDefault="00425F59" w:rsidP="002238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Szczegółowa specyfikacja - opis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Gry i plansze edukacyjne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-gry i plansze edukacyjne dostosowane dla dzieci  w wieku 3 - 6 lat, np. gra „Tęcza”,  „Poznajemy zawody”</w:t>
            </w:r>
            <w:r w:rsidR="00546C70">
              <w:rPr>
                <w:rFonts w:ascii="Calibri" w:hAnsi="Calibri"/>
                <w:sz w:val="22"/>
                <w:szCs w:val="22"/>
              </w:rPr>
              <w:t>, "Mała garderoba", "Poczta", "Czerwony Kapturek"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Książeczki dziecięce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Książeczki tematyczne dla dzieci  w wieku 3-6 lat ( w tym: bajki, baśnie , książeczki tematyczne, książeczki interaktywne)</w:t>
            </w:r>
            <w:r w:rsidR="0086709C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Układanki edukacyjne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-układanki edukacyjne   (preferowane drewniane)dostosowane dla dzieci w wieku 3  - 6 lat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Puzzle edukacyjne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puzzle drewniane dla dzieci w wieku 3 - 6 lat </w:t>
            </w:r>
            <w:r w:rsidR="0086709C">
              <w:rPr>
                <w:rFonts w:ascii="Calibri" w:hAnsi="Calibri"/>
                <w:sz w:val="22"/>
                <w:szCs w:val="22"/>
              </w:rPr>
              <w:t xml:space="preserve">, różne wzory, w tym również puzzle warstwowe. 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Ogromna gra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planszowa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Pr="00E15260" w:rsidRDefault="00425F59" w:rsidP="0022383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15260">
              <w:rPr>
                <w:rFonts w:asciiTheme="minorHAnsi" w:hAnsiTheme="minorHAns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Pr="00E15260" w:rsidRDefault="00425F59" w:rsidP="00223836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E15260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Wielkie gry planszowe do wykorzystania w zabawach i </w:t>
            </w:r>
            <w:r w:rsidRPr="00E15260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zajęciach edukacyjnych dla większych grup dzieci. Nadają się do zabaw zarówno w plenerze, jak i w pomieszczeniach.</w:t>
            </w:r>
            <w:r w:rsidRPr="00E15260">
              <w:rPr>
                <w:rFonts w:asciiTheme="minorHAnsi" w:hAnsiTheme="minorHAnsi" w:cs="Arial"/>
                <w:sz w:val="22"/>
                <w:szCs w:val="22"/>
              </w:rPr>
              <w:t xml:space="preserve"> Gry wykonane z bardzo odpornych na ścieranie materiałów i pokryte farbami typu EKO-Solwent. W zestawie z grą duża i puszysta kostka do gry.Instrukcje dotyczące gry są zawarte na planszy, a w przypadku złożonych gier, dołączane również osobno do zestawu. Preferowane wymiary :</w:t>
            </w:r>
            <w:r w:rsidRPr="002D6492">
              <w:rPr>
                <w:rStyle w:val="Pogrubienie"/>
                <w:rFonts w:asciiTheme="minorHAnsi" w:hAnsiTheme="minorHAnsi" w:cs="Arial"/>
                <w:b w:val="0"/>
                <w:sz w:val="22"/>
                <w:szCs w:val="22"/>
              </w:rPr>
              <w:t>237 x 137 cm, ale nie mniejsze niż 137 cm x 90 cm</w:t>
            </w:r>
          </w:p>
        </w:tc>
      </w:tr>
    </w:tbl>
    <w:p w:rsidR="00425F59" w:rsidRDefault="00425F59" w:rsidP="00425F59">
      <w:pPr>
        <w:pStyle w:val="Podtytu"/>
        <w:jc w:val="left"/>
        <w:rPr>
          <w:rStyle w:val="Pogrubienie"/>
        </w:rPr>
      </w:pPr>
    </w:p>
    <w:p w:rsidR="00425F59" w:rsidRDefault="00425F59" w:rsidP="00425F59">
      <w:pPr>
        <w:pStyle w:val="Podtytu"/>
        <w:jc w:val="left"/>
        <w:rPr>
          <w:rStyle w:val="Pogrubienie"/>
        </w:rPr>
      </w:pPr>
    </w:p>
    <w:p w:rsidR="00425F59" w:rsidRDefault="00425F59" w:rsidP="00425F59">
      <w:pPr>
        <w:pStyle w:val="Podtytu"/>
        <w:jc w:val="left"/>
      </w:pPr>
      <w:r>
        <w:rPr>
          <w:rStyle w:val="Pogrubienie"/>
        </w:rPr>
        <w:t xml:space="preserve">Załącznik nr 1 (część 3) Szczegółowy opis przedmiotu zapytania ofertowego w formie tabeli: </w:t>
      </w:r>
      <w:r>
        <w:t>Zakup zabawek</w:t>
      </w:r>
    </w:p>
    <w:p w:rsidR="00425F59" w:rsidRDefault="00425F59" w:rsidP="00425F59"/>
    <w:tbl>
      <w:tblPr>
        <w:tblW w:w="11356" w:type="dxa"/>
        <w:tblInd w:w="-181" w:type="dxa"/>
        <w:tblLayout w:type="fixed"/>
        <w:tblLook w:val="0000"/>
      </w:tblPr>
      <w:tblGrid>
        <w:gridCol w:w="857"/>
        <w:gridCol w:w="2126"/>
        <w:gridCol w:w="709"/>
        <w:gridCol w:w="1984"/>
        <w:gridCol w:w="5680"/>
      </w:tblGrid>
      <w:tr w:rsidR="00425F59" w:rsidTr="00223836">
        <w:trPr>
          <w:trHeight w:val="23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wyposażenia</w:t>
            </w:r>
          </w:p>
          <w:p w:rsidR="00425F59" w:rsidRDefault="00425F59" w:rsidP="002238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Szczegółowa specyfikacja - opis</w:t>
            </w:r>
          </w:p>
        </w:tc>
      </w:tr>
      <w:tr w:rsidR="00425F59" w:rsidTr="00223836">
        <w:trPr>
          <w:trHeight w:val="2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Lalki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Lale ró</w:t>
            </w:r>
            <w:r>
              <w:rPr>
                <w:rFonts w:ascii="Calibri" w:hAnsi="Calibri" w:cs="TimesNewRoman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nej wielkości dla dzieci od  lat 3, w tym miękkie lalki do przytulania oraz lalki wykonane z przyjemnego w dotyku, wytrzymałego tworzywa, lalki bobasy. Minimalna wysokość 30 cm.</w:t>
            </w:r>
          </w:p>
        </w:tc>
      </w:tr>
      <w:tr w:rsidR="00425F59" w:rsidTr="00223836">
        <w:trPr>
          <w:trHeight w:val="2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Samochody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samochody duże plastikowe i </w:t>
            </w:r>
            <w:r w:rsidR="0086709C">
              <w:rPr>
                <w:rFonts w:ascii="Calibri" w:hAnsi="Calibri"/>
                <w:sz w:val="22"/>
                <w:szCs w:val="22"/>
              </w:rPr>
              <w:t xml:space="preserve"> samochody </w:t>
            </w:r>
            <w:r>
              <w:rPr>
                <w:rFonts w:ascii="Calibri" w:hAnsi="Calibri"/>
                <w:sz w:val="22"/>
                <w:szCs w:val="22"/>
              </w:rPr>
              <w:t>drewniane , zbudowane z bezpiecznych i trwałych elementów dla dzieci od 3 lat</w:t>
            </w:r>
            <w:r w:rsidR="0086709C">
              <w:rPr>
                <w:rFonts w:ascii="Calibri" w:hAnsi="Calibri"/>
                <w:sz w:val="22"/>
                <w:szCs w:val="22"/>
              </w:rPr>
              <w:t xml:space="preserve"> do 6 lat </w:t>
            </w:r>
            <w:r>
              <w:rPr>
                <w:rFonts w:ascii="Calibri" w:hAnsi="Calibri"/>
                <w:sz w:val="22"/>
                <w:szCs w:val="22"/>
              </w:rPr>
              <w:t xml:space="preserve">, m.inn. wóz strażacki, betoniarka, wywrotka i inne. </w:t>
            </w:r>
          </w:p>
        </w:tc>
      </w:tr>
      <w:tr w:rsidR="00425F59" w:rsidTr="00223836">
        <w:trPr>
          <w:trHeight w:val="2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Drewniane klocki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D1BCC">
              <w:rPr>
                <w:rFonts w:ascii="Calibri" w:hAnsi="Calibri"/>
                <w:sz w:val="22"/>
                <w:szCs w:val="22"/>
              </w:rPr>
              <w:t>Klocki drewniane ( w tym kolorowe) w zestawie minimum 100 sztuk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Plastikowe pojemniki na zabawki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Plastikowe pojemniki do przechowywania zabawek i innych drobiazgów na kółkach z pokrywami. Min. wymiary pojemnika: 46 x 38,5 x 33,9 cm.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Koń na biegunach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Koń na biegunach, z oznakowaniem CE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Łóżeczko drewniane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Łóżeczko drewniane </w:t>
            </w:r>
            <w:r w:rsidR="00546C70">
              <w:rPr>
                <w:rFonts w:ascii="Calibri" w:hAnsi="Calibri"/>
                <w:sz w:val="22"/>
                <w:szCs w:val="22"/>
              </w:rPr>
              <w:t xml:space="preserve">dla lalek </w:t>
            </w:r>
            <w:r>
              <w:rPr>
                <w:rFonts w:ascii="Calibri" w:hAnsi="Calibri"/>
                <w:sz w:val="22"/>
                <w:szCs w:val="22"/>
              </w:rPr>
              <w:t>wraz z wyposażeniem do zabaw dziecięcych.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Klocki plastikowe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komplecie min. 800 elementów</w:t>
            </w:r>
            <w:r w:rsidR="00546C70">
              <w:rPr>
                <w:rFonts w:ascii="Calibri" w:hAnsi="Calibri"/>
                <w:sz w:val="22"/>
                <w:szCs w:val="22"/>
              </w:rPr>
              <w:t xml:space="preserve"> (np. klocki listki lub inne)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Klocki plastikowe - jeżyki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Pr="00A138DD" w:rsidRDefault="00425F59" w:rsidP="00223836">
            <w:pPr>
              <w:autoSpaceDE w:val="0"/>
              <w:rPr>
                <w:rFonts w:ascii="Calibri" w:hAnsi="Calibri" w:cs="MyriadPro-Cond"/>
                <w:sz w:val="22"/>
                <w:szCs w:val="22"/>
              </w:rPr>
            </w:pPr>
            <w:r>
              <w:rPr>
                <w:rFonts w:ascii="Calibri" w:hAnsi="Calibri" w:cs="MyriadPro-Cond"/>
                <w:sz w:val="22"/>
                <w:szCs w:val="22"/>
              </w:rPr>
              <w:t>W komplecie min. 500 elementów</w:t>
            </w:r>
          </w:p>
        </w:tc>
      </w:tr>
      <w:tr w:rsidR="00425F59" w:rsidTr="00223836">
        <w:trPr>
          <w:trHeight w:val="2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Wózki dziecięce głębokie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Wózki wykonane z dobrej jakości materiałów w pastelowych kolorach, estetyczn</w:t>
            </w:r>
            <w:r w:rsidR="00A23535">
              <w:rPr>
                <w:rFonts w:ascii="Calibri" w:hAnsi="Calibri"/>
                <w:sz w:val="22"/>
                <w:szCs w:val="22"/>
              </w:rPr>
              <w:t>ie wykończone o wymiarach min. 58 x 38 x 61</w:t>
            </w:r>
            <w:r>
              <w:rPr>
                <w:rFonts w:ascii="Calibri" w:hAnsi="Calibri"/>
                <w:sz w:val="22"/>
                <w:szCs w:val="22"/>
              </w:rPr>
              <w:t xml:space="preserve"> cm</w:t>
            </w:r>
            <w:r w:rsidR="00546C70">
              <w:rPr>
                <w:rFonts w:ascii="Calibri" w:hAnsi="Calibri"/>
                <w:sz w:val="22"/>
                <w:szCs w:val="22"/>
              </w:rPr>
              <w:t xml:space="preserve"> (wózki typu </w:t>
            </w:r>
            <w:r w:rsidR="00A23535">
              <w:rPr>
                <w:rFonts w:ascii="Calibri" w:hAnsi="Calibri"/>
                <w:sz w:val="22"/>
                <w:szCs w:val="22"/>
              </w:rPr>
              <w:t xml:space="preserve"> gondola, wóz</w:t>
            </w:r>
            <w:r w:rsidR="00546C70">
              <w:rPr>
                <w:rFonts w:ascii="Calibri" w:hAnsi="Calibri"/>
                <w:sz w:val="22"/>
                <w:szCs w:val="22"/>
              </w:rPr>
              <w:t xml:space="preserve">ki </w:t>
            </w:r>
            <w:r w:rsidR="00A23535">
              <w:rPr>
                <w:rFonts w:ascii="Calibri" w:hAnsi="Calibri"/>
                <w:sz w:val="22"/>
                <w:szCs w:val="22"/>
              </w:rPr>
              <w:t xml:space="preserve"> z nosidełkiem</w:t>
            </w:r>
            <w:r w:rsidR="00546C7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B215C2" w:rsidRDefault="00B215C2" w:rsidP="00425F59">
      <w:pPr>
        <w:jc w:val="right"/>
        <w:rPr>
          <w:rFonts w:ascii="Calibri" w:hAnsi="Calibri" w:cs="Calibri"/>
          <w:sz w:val="24"/>
          <w:szCs w:val="24"/>
        </w:rPr>
      </w:pPr>
    </w:p>
    <w:p w:rsidR="00B215C2" w:rsidRDefault="00B215C2" w:rsidP="00425F59">
      <w:pPr>
        <w:jc w:val="right"/>
        <w:rPr>
          <w:rFonts w:ascii="Calibri" w:hAnsi="Calibri" w:cs="Calibri"/>
          <w:sz w:val="24"/>
          <w:szCs w:val="24"/>
        </w:rPr>
      </w:pPr>
    </w:p>
    <w:p w:rsidR="00B215C2" w:rsidRDefault="00B215C2" w:rsidP="00425F59">
      <w:pPr>
        <w:jc w:val="right"/>
        <w:rPr>
          <w:rFonts w:ascii="Calibri" w:hAnsi="Calibri" w:cs="Calibri"/>
          <w:sz w:val="24"/>
          <w:szCs w:val="24"/>
        </w:rPr>
      </w:pPr>
    </w:p>
    <w:p w:rsidR="00B215C2" w:rsidRDefault="00B215C2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2 Formularz oferty</w:t>
      </w:r>
    </w:p>
    <w:p w:rsidR="00425F59" w:rsidRDefault="00425F59" w:rsidP="00425F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 OFERTY (dot. części 1 – zakup artykułów plastycznych)</w:t>
      </w:r>
    </w:p>
    <w:p w:rsidR="00425F59" w:rsidRDefault="00425F59" w:rsidP="00425F5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……………………………..……., dnia ……..</w:t>
      </w:r>
    </w:p>
    <w:p w:rsidR="00425F59" w:rsidRDefault="00425F59" w:rsidP="00425F59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instytucji /osoby składającej ofertę</w:t>
      </w:r>
    </w:p>
    <w:tbl>
      <w:tblPr>
        <w:tblW w:w="10716" w:type="dxa"/>
        <w:tblInd w:w="-12" w:type="dxa"/>
        <w:tblLayout w:type="fixed"/>
        <w:tblLook w:val="0000"/>
      </w:tblPr>
      <w:tblGrid>
        <w:gridCol w:w="3037"/>
        <w:gridCol w:w="7679"/>
      </w:tblGrid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69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425F59" w:rsidRDefault="00425F59" w:rsidP="00425F59">
      <w:pPr>
        <w:pStyle w:val="Bezodstpw"/>
      </w:pPr>
    </w:p>
    <w:p w:rsidR="00425F59" w:rsidRPr="003030B0" w:rsidRDefault="00425F59" w:rsidP="00425F59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  <w:r>
        <w:rPr>
          <w:rFonts w:ascii="Calibri" w:hAnsi="Calibri"/>
          <w:b/>
          <w:sz w:val="22"/>
          <w:szCs w:val="22"/>
        </w:rPr>
        <w:tab/>
        <w:t>Oferta cenowa</w:t>
      </w:r>
    </w:p>
    <w:p w:rsidR="00425F59" w:rsidRPr="00B504A5" w:rsidRDefault="00425F59" w:rsidP="00425F59">
      <w:pPr>
        <w:jc w:val="both"/>
        <w:rPr>
          <w:rFonts w:ascii="Calibri" w:hAnsi="Calibri"/>
        </w:rPr>
      </w:pPr>
      <w:r w:rsidRPr="00B504A5">
        <w:rPr>
          <w:rFonts w:ascii="Calibri" w:hAnsi="Calibri"/>
        </w:rPr>
        <w:t xml:space="preserve">W odpowiedzi na zaproszenie do składania ofert dotyczących zakupu wyposażenia do oddziału przedszkolnego  w ramach projektu </w:t>
      </w:r>
      <w:r w:rsidRPr="00B504A5">
        <w:rPr>
          <w:rFonts w:ascii="Calibri" w:hAnsi="Calibri"/>
          <w:i/>
        </w:rPr>
        <w:t>„Modernizacja oddziałów przedszkolnych w szkołach podstawowych. Modernizacja oddziału przedszkolnego w Szkole Podstawowej w Czerniejowie”</w:t>
      </w:r>
      <w:r w:rsidRPr="00B504A5">
        <w:rPr>
          <w:rFonts w:ascii="Calibri" w:hAnsi="Calibri"/>
        </w:rPr>
        <w:t xml:space="preserve"> współfinansowanego ze środków Unii Europejskiej w ramach Europejskiego Funduszu Społecznego Programu Operacyjne</w:t>
      </w:r>
      <w:r>
        <w:rPr>
          <w:rFonts w:ascii="Calibri" w:hAnsi="Calibri"/>
        </w:rPr>
        <w:t xml:space="preserve">go Kapitał Ludzki Priorytet IX. </w:t>
      </w:r>
      <w:r w:rsidRPr="00B504A5">
        <w:rPr>
          <w:rFonts w:ascii="Calibri" w:hAnsi="Calibri"/>
        </w:rPr>
        <w:t>Rozwój wykształ</w:t>
      </w:r>
      <w:r>
        <w:rPr>
          <w:rFonts w:ascii="Calibri" w:hAnsi="Calibri"/>
        </w:rPr>
        <w:t xml:space="preserve">cenia i kompetencji w regionach  Działanie 9.1. </w:t>
      </w:r>
      <w:r w:rsidRPr="00B504A5">
        <w:rPr>
          <w:rFonts w:ascii="Calibri" w:hAnsi="Calibri"/>
        </w:rPr>
        <w:t xml:space="preserve">Wyrównywanie szans edukacyjnych i zapewnienie wysokiej jakości usług edukacyjnych </w:t>
      </w:r>
      <w:r>
        <w:rPr>
          <w:rFonts w:ascii="Calibri" w:hAnsi="Calibri"/>
        </w:rPr>
        <w:t xml:space="preserve">świadczonych w systemie oświaty, Poddziałanie 9.1.1 </w:t>
      </w:r>
      <w:r w:rsidRPr="00B504A5">
        <w:rPr>
          <w:rFonts w:ascii="Calibri" w:hAnsi="Calibri"/>
        </w:rPr>
        <w:t>Zmniejszanie nierówności w stopniu upowsze</w:t>
      </w:r>
      <w:r>
        <w:rPr>
          <w:rFonts w:ascii="Calibri" w:hAnsi="Calibri"/>
        </w:rPr>
        <w:t>chnienia edukacji przedszkolnej</w:t>
      </w:r>
      <w:r w:rsidRPr="00B504A5">
        <w:rPr>
          <w:rFonts w:ascii="Calibri" w:hAnsi="Calibri"/>
        </w:rPr>
        <w:t xml:space="preserve">  oświadczam, że oferuję sprzedaż i dostawę wymienionych w poniższej tabeli towarów za cenę podaną poniżej:</w:t>
      </w:r>
    </w:p>
    <w:p w:rsidR="00425F59" w:rsidRDefault="00425F59" w:rsidP="00425F59">
      <w:pPr>
        <w:pStyle w:val="Bezodstpw"/>
        <w:rPr>
          <w:rFonts w:ascii="Calibri" w:hAnsi="Calibri"/>
          <w:sz w:val="22"/>
          <w:szCs w:val="22"/>
        </w:rPr>
      </w:pPr>
    </w:p>
    <w:tbl>
      <w:tblPr>
        <w:tblW w:w="13911" w:type="dxa"/>
        <w:tblInd w:w="108" w:type="dxa"/>
        <w:tblLayout w:type="fixed"/>
        <w:tblLook w:val="0000"/>
      </w:tblPr>
      <w:tblGrid>
        <w:gridCol w:w="2835"/>
        <w:gridCol w:w="851"/>
        <w:gridCol w:w="1559"/>
        <w:gridCol w:w="1276"/>
        <w:gridCol w:w="1701"/>
        <w:gridCol w:w="1721"/>
        <w:gridCol w:w="1984"/>
        <w:gridCol w:w="1984"/>
      </w:tblGrid>
      <w:tr w:rsidR="00425F59" w:rsidTr="00223836">
        <w:trPr>
          <w:gridAfter w:val="2"/>
          <w:wAfter w:w="3968" w:type="dxa"/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</w:t>
            </w:r>
          </w:p>
        </w:tc>
      </w:tr>
      <w:tr w:rsidR="00425F59" w:rsidTr="00223836">
        <w:trPr>
          <w:gridAfter w:val="2"/>
          <w:wAfter w:w="3968" w:type="dxa"/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wyposażenia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425F59" w:rsidTr="00223836">
        <w:trPr>
          <w:gridAfter w:val="2"/>
          <w:wAfter w:w="3968" w:type="dxa"/>
          <w:trHeight w:val="53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Kredki  w drewnianej oprawie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Farby plakatowe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Pistolet do kleju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Klej do pistoletów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Dziurkacze ozdobne różnej wielkości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Papier kolorowy A4 - mix kolorów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Bibuła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Bloki rysunkowe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Bloki techniczne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Wycinanki kolorowe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ind w:firstLine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Brystol  A3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gridAfter w:val="2"/>
          <w:wAfter w:w="3968" w:type="dxa"/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ind w:firstLine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Klej uniwersalny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93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ind w:firstLine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CAŁKOWITY KOSZT/Cena oferty brutto , cyfrowo......................................................., słownie......................................................................................................................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Opakowanie</w:t>
            </w:r>
          </w:p>
        </w:tc>
      </w:tr>
    </w:tbl>
    <w:p w:rsidR="00425F59" w:rsidRPr="00B504A5" w:rsidRDefault="00425F59" w:rsidP="00425F59">
      <w:pPr>
        <w:pStyle w:val="Lista21"/>
        <w:rPr>
          <w:rFonts w:ascii="Calibri" w:hAnsi="Calibri" w:cs="TimesNewRoman"/>
        </w:rPr>
      </w:pPr>
      <w:r w:rsidRPr="00B504A5">
        <w:rPr>
          <w:rFonts w:ascii="Calibri" w:hAnsi="Calibri"/>
        </w:rPr>
        <w:t>III.</w:t>
      </w:r>
      <w:r w:rsidRPr="00B504A5">
        <w:rPr>
          <w:rFonts w:ascii="Calibri" w:hAnsi="Calibri"/>
        </w:rPr>
        <w:tab/>
        <w:t>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wiadczam, iż   zapoznałem  si</w:t>
      </w:r>
      <w:r w:rsidRPr="00B504A5">
        <w:rPr>
          <w:rFonts w:ascii="Calibri" w:hAnsi="Calibri" w:cs="TimesNewRoman"/>
        </w:rPr>
        <w:t xml:space="preserve">ę </w:t>
      </w:r>
      <w:r w:rsidRPr="00B504A5">
        <w:rPr>
          <w:rFonts w:ascii="Calibri" w:hAnsi="Calibri"/>
        </w:rPr>
        <w:t>z opisem przedmiotu zamówienia i nie wnoszę do niego zastrze</w:t>
      </w:r>
      <w:r w:rsidRPr="00B504A5">
        <w:rPr>
          <w:rFonts w:ascii="Calibri" w:hAnsi="Calibri" w:cs="TimesNewRoman"/>
        </w:rPr>
        <w:t>ż</w:t>
      </w:r>
      <w:r w:rsidRPr="00B504A5">
        <w:rPr>
          <w:rFonts w:ascii="Calibri" w:hAnsi="Calibri"/>
        </w:rPr>
        <w:t>e</w:t>
      </w:r>
      <w:r w:rsidRPr="00B504A5">
        <w:rPr>
          <w:rFonts w:ascii="Calibri" w:hAnsi="Calibri" w:cs="TimesNewRoman"/>
        </w:rPr>
        <w:t>ń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IV.</w:t>
      </w:r>
      <w:r w:rsidRPr="00B504A5">
        <w:rPr>
          <w:rFonts w:ascii="Calibri" w:hAnsi="Calibri"/>
        </w:rPr>
        <w:tab/>
        <w:t>Termin realizacji zamówienia……………………………………………………………….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V.</w:t>
      </w:r>
      <w:r w:rsidRPr="00B504A5">
        <w:rPr>
          <w:rFonts w:ascii="Calibri" w:hAnsi="Calibri"/>
        </w:rPr>
        <w:tab/>
        <w:t>Okres gwarancji …………………………………………………………………………………..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VI.</w:t>
      </w:r>
      <w:r w:rsidRPr="00B504A5">
        <w:rPr>
          <w:rFonts w:ascii="Calibri" w:hAnsi="Calibri"/>
        </w:rPr>
        <w:tab/>
        <w:t>Wyrażam zgodę na warunki płatno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ci okre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lone w zapytaniu ofertowym.</w:t>
      </w:r>
    </w:p>
    <w:p w:rsidR="00425F59" w:rsidRPr="00B504A5" w:rsidRDefault="00425F59" w:rsidP="00425F59">
      <w:pPr>
        <w:rPr>
          <w:rFonts w:ascii="Calibri" w:hAnsi="Calibri" w:cs="Calibri"/>
          <w:i/>
        </w:rPr>
      </w:pP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  <w:t>.......................................................................................</w:t>
      </w:r>
    </w:p>
    <w:p w:rsidR="00425F59" w:rsidRPr="00B504A5" w:rsidRDefault="00425F59" w:rsidP="00425F59">
      <w:pPr>
        <w:rPr>
          <w:rFonts w:ascii="Calibri" w:hAnsi="Calibri" w:cs="Calibri"/>
          <w:b/>
        </w:rPr>
      </w:pPr>
      <w:r w:rsidRPr="00B504A5">
        <w:rPr>
          <w:rFonts w:ascii="Calibri" w:hAnsi="Calibri" w:cs="Calibri"/>
          <w:i/>
        </w:rPr>
        <w:t xml:space="preserve">  (pieczęć firmowa i podpis osoby składającej ofertę)</w:t>
      </w:r>
    </w:p>
    <w:p w:rsidR="00425F59" w:rsidRDefault="00425F59" w:rsidP="00425F59">
      <w:pPr>
        <w:jc w:val="both"/>
        <w:rPr>
          <w:rFonts w:ascii="Calibri" w:hAnsi="Calibri" w:cs="Calibri"/>
          <w:i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2 Formularz oferty</w:t>
      </w: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 OFERTY (dot. części 2 – zakup artykułów dydaktycznych)</w:t>
      </w:r>
    </w:p>
    <w:p w:rsidR="00425F59" w:rsidRDefault="00425F59" w:rsidP="00425F5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……………………………..……., dnia ……..</w:t>
      </w:r>
    </w:p>
    <w:p w:rsidR="00425F59" w:rsidRDefault="00425F59" w:rsidP="00425F59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instytucji /osoby składającej ofertę</w:t>
      </w:r>
    </w:p>
    <w:p w:rsidR="00425F59" w:rsidRDefault="00425F59" w:rsidP="00425F59">
      <w:pPr>
        <w:ind w:left="1080"/>
        <w:jc w:val="both"/>
        <w:rPr>
          <w:rFonts w:ascii="Calibri" w:hAnsi="Calibri" w:cs="Calibri"/>
          <w:b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3037"/>
        <w:gridCol w:w="7679"/>
      </w:tblGrid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69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425F59" w:rsidRDefault="00425F59" w:rsidP="00425F59">
      <w:pPr>
        <w:pStyle w:val="Bezodstpw"/>
      </w:pPr>
    </w:p>
    <w:p w:rsidR="00425F59" w:rsidRDefault="00425F59" w:rsidP="00425F59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  <w:r>
        <w:rPr>
          <w:rFonts w:ascii="Calibri" w:hAnsi="Calibri"/>
          <w:b/>
          <w:sz w:val="22"/>
          <w:szCs w:val="22"/>
        </w:rPr>
        <w:tab/>
        <w:t>Oferta cenowa</w:t>
      </w:r>
    </w:p>
    <w:p w:rsidR="00425F59" w:rsidRDefault="00425F59" w:rsidP="00425F59">
      <w:pPr>
        <w:pStyle w:val="Bezodstpw"/>
        <w:rPr>
          <w:rFonts w:ascii="Calibri" w:hAnsi="Calibri"/>
          <w:b/>
          <w:sz w:val="22"/>
          <w:szCs w:val="22"/>
        </w:rPr>
      </w:pPr>
    </w:p>
    <w:p w:rsidR="00425F59" w:rsidRPr="00B504A5" w:rsidRDefault="00425F59" w:rsidP="00425F59">
      <w:pPr>
        <w:jc w:val="both"/>
        <w:rPr>
          <w:rFonts w:ascii="Calibri" w:hAnsi="Calibri"/>
        </w:rPr>
      </w:pPr>
      <w:r w:rsidRPr="00B504A5">
        <w:rPr>
          <w:rFonts w:ascii="Calibri" w:hAnsi="Calibri"/>
        </w:rPr>
        <w:t xml:space="preserve">W odpowiedzi na zaproszenie do składania ofert dotyczących zakupu wyposażenia do oddziału przedszkolnego  w ramach projektu </w:t>
      </w:r>
      <w:r w:rsidRPr="00B504A5">
        <w:rPr>
          <w:rFonts w:ascii="Calibri" w:hAnsi="Calibri"/>
          <w:i/>
        </w:rPr>
        <w:t>„Modernizacja oddziałów przedszkolnych w szkołach podstawowych. Modernizacja oddziału przedszkolnego w Szkole Podstawowej w Czerniejowie”</w:t>
      </w:r>
      <w:r w:rsidRPr="00B504A5">
        <w:rPr>
          <w:rFonts w:ascii="Calibri" w:hAnsi="Calibri"/>
        </w:rPr>
        <w:t xml:space="preserve"> współfinansowanego ze środków Unii Europejskiej w ramach Europejskiego Funduszu Społecznego Programu Operacyjne</w:t>
      </w:r>
      <w:r>
        <w:rPr>
          <w:rFonts w:ascii="Calibri" w:hAnsi="Calibri"/>
        </w:rPr>
        <w:t xml:space="preserve">go Kapitał Ludzki Priorytet IX. </w:t>
      </w:r>
      <w:r w:rsidRPr="00B504A5">
        <w:rPr>
          <w:rFonts w:ascii="Calibri" w:hAnsi="Calibri"/>
        </w:rPr>
        <w:t>Rozwój wykształ</w:t>
      </w:r>
      <w:r>
        <w:rPr>
          <w:rFonts w:ascii="Calibri" w:hAnsi="Calibri"/>
        </w:rPr>
        <w:t xml:space="preserve">cenia i kompetencji w regionach  Działanie 9.1. </w:t>
      </w:r>
      <w:r w:rsidRPr="00B504A5">
        <w:rPr>
          <w:rFonts w:ascii="Calibri" w:hAnsi="Calibri"/>
        </w:rPr>
        <w:t xml:space="preserve">Wyrównywanie szans edukacyjnych i zapewnienie wysokiej jakości usług edukacyjnych </w:t>
      </w:r>
      <w:r>
        <w:rPr>
          <w:rFonts w:ascii="Calibri" w:hAnsi="Calibri"/>
        </w:rPr>
        <w:t xml:space="preserve">świadczonych w systemie oświaty, Poddziałanie 9.1.1 </w:t>
      </w:r>
      <w:r w:rsidRPr="00B504A5">
        <w:rPr>
          <w:rFonts w:ascii="Calibri" w:hAnsi="Calibri"/>
        </w:rPr>
        <w:t>Zmniejszanie nierówności w stopniu upowsze</w:t>
      </w:r>
      <w:r>
        <w:rPr>
          <w:rFonts w:ascii="Calibri" w:hAnsi="Calibri"/>
        </w:rPr>
        <w:t>chnienia edukacji przedszkolnej</w:t>
      </w:r>
      <w:r w:rsidRPr="00B504A5">
        <w:rPr>
          <w:rFonts w:ascii="Calibri" w:hAnsi="Calibri"/>
        </w:rPr>
        <w:t xml:space="preserve">  oświadczam, że oferuję sprzedaż i dostawę wymienionych w poniższej tabeli towarów za cenę podaną poniżej:</w:t>
      </w:r>
    </w:p>
    <w:p w:rsidR="00425F59" w:rsidRDefault="00425F59" w:rsidP="00425F59">
      <w:pPr>
        <w:pStyle w:val="Bezodstpw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54" w:type="dxa"/>
        <w:tblLayout w:type="fixed"/>
        <w:tblLook w:val="0000"/>
      </w:tblPr>
      <w:tblGrid>
        <w:gridCol w:w="2983"/>
        <w:gridCol w:w="855"/>
        <w:gridCol w:w="1560"/>
        <w:gridCol w:w="1275"/>
        <w:gridCol w:w="1695"/>
        <w:gridCol w:w="1722"/>
      </w:tblGrid>
      <w:tr w:rsidR="00425F59" w:rsidTr="00223836">
        <w:trPr>
          <w:trHeight w:val="244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</w:t>
            </w:r>
          </w:p>
        </w:tc>
      </w:tr>
      <w:tr w:rsidR="00425F59" w:rsidTr="00223836">
        <w:trPr>
          <w:trHeight w:val="244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wyposażenia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425F59" w:rsidTr="00223836">
        <w:trPr>
          <w:trHeight w:val="53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Gry i plansze edukacyjne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Książeczki dziecięce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Układanki edukacyjne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Puzzle edukacyjne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Ogromna gra planszowa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93"/>
        </w:trPr>
        <w:tc>
          <w:tcPr>
            <w:tcW w:w="100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</w:pPr>
          </w:p>
          <w:p w:rsidR="00425F59" w:rsidRDefault="00425F59" w:rsidP="00223836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CAŁKOWITY KOSZT/Cena oferty brutto , cyfrowo......................................................., słownie......................................................................................................................</w:t>
            </w:r>
          </w:p>
        </w:tc>
      </w:tr>
    </w:tbl>
    <w:p w:rsidR="00425F59" w:rsidRDefault="00425F59" w:rsidP="00425F59">
      <w:pPr>
        <w:pStyle w:val="Lista21"/>
      </w:pPr>
    </w:p>
    <w:p w:rsidR="00425F59" w:rsidRPr="00B504A5" w:rsidRDefault="00425F59" w:rsidP="00425F59">
      <w:pPr>
        <w:pStyle w:val="Lista21"/>
        <w:rPr>
          <w:rFonts w:ascii="Calibri" w:hAnsi="Calibri" w:cs="TimesNewRoman"/>
        </w:rPr>
      </w:pPr>
      <w:r w:rsidRPr="00B504A5">
        <w:rPr>
          <w:rFonts w:ascii="Calibri" w:hAnsi="Calibri"/>
        </w:rPr>
        <w:t>III.</w:t>
      </w:r>
      <w:r w:rsidRPr="00B504A5">
        <w:rPr>
          <w:rFonts w:ascii="Calibri" w:hAnsi="Calibri"/>
        </w:rPr>
        <w:tab/>
        <w:t>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wiadczam, iż   zapoznałem  si</w:t>
      </w:r>
      <w:r w:rsidRPr="00B504A5">
        <w:rPr>
          <w:rFonts w:ascii="Calibri" w:hAnsi="Calibri" w:cs="TimesNewRoman"/>
        </w:rPr>
        <w:t xml:space="preserve">ę </w:t>
      </w:r>
      <w:r w:rsidRPr="00B504A5">
        <w:rPr>
          <w:rFonts w:ascii="Calibri" w:hAnsi="Calibri"/>
        </w:rPr>
        <w:t>z opisem przedmiotu zamówienia i nie wnoszę do niego zastrze</w:t>
      </w:r>
      <w:r w:rsidRPr="00B504A5">
        <w:rPr>
          <w:rFonts w:ascii="Calibri" w:hAnsi="Calibri" w:cs="TimesNewRoman"/>
        </w:rPr>
        <w:t>ż</w:t>
      </w:r>
      <w:r w:rsidRPr="00B504A5">
        <w:rPr>
          <w:rFonts w:ascii="Calibri" w:hAnsi="Calibri"/>
        </w:rPr>
        <w:t>e</w:t>
      </w:r>
      <w:r w:rsidRPr="00B504A5">
        <w:rPr>
          <w:rFonts w:ascii="Calibri" w:hAnsi="Calibri" w:cs="TimesNewRoman"/>
        </w:rPr>
        <w:t>ń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IV.</w:t>
      </w:r>
      <w:r w:rsidRPr="00B504A5">
        <w:rPr>
          <w:rFonts w:ascii="Calibri" w:hAnsi="Calibri"/>
        </w:rPr>
        <w:tab/>
        <w:t>Termin realizacji zamówienia……………………………………………………………..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V.</w:t>
      </w:r>
      <w:r w:rsidRPr="00B504A5">
        <w:rPr>
          <w:rFonts w:ascii="Calibri" w:hAnsi="Calibri"/>
        </w:rPr>
        <w:tab/>
        <w:t>Okres gwarancji ………………………………………………………………………………….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VI.</w:t>
      </w:r>
      <w:r w:rsidRPr="00B504A5">
        <w:rPr>
          <w:rFonts w:ascii="Calibri" w:hAnsi="Calibri"/>
        </w:rPr>
        <w:tab/>
        <w:t>Wyrażam zgodę na warunki płatno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ci okre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lone w zapytaniu cenowym</w:t>
      </w:r>
    </w:p>
    <w:p w:rsidR="00425F59" w:rsidRPr="00B504A5" w:rsidRDefault="00425F59" w:rsidP="00425F59">
      <w:pPr>
        <w:rPr>
          <w:rFonts w:ascii="Calibri" w:hAnsi="Calibri" w:cs="Calibri"/>
          <w:b/>
        </w:rPr>
      </w:pPr>
    </w:p>
    <w:p w:rsidR="00425F59" w:rsidRDefault="00425F59" w:rsidP="00425F59">
      <w:pPr>
        <w:rPr>
          <w:rFonts w:ascii="Calibri" w:hAnsi="Calibri" w:cs="Calibri"/>
          <w:b/>
        </w:rPr>
      </w:pPr>
    </w:p>
    <w:p w:rsidR="00425F59" w:rsidRDefault="00425F59" w:rsidP="00425F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.......................................................................................</w:t>
      </w:r>
    </w:p>
    <w:p w:rsidR="00425F59" w:rsidRDefault="00425F59" w:rsidP="00425F59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(pieczęć firmowa i podpis osoby składającej ofertę)</w:t>
      </w: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2 Formularz oferty</w:t>
      </w: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 OFERTY (dot. części 3 – zakup zabawek)</w:t>
      </w:r>
    </w:p>
    <w:p w:rsidR="00425F59" w:rsidRDefault="00425F59" w:rsidP="00425F5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……………………………..……., dnia ……..</w:t>
      </w:r>
    </w:p>
    <w:p w:rsidR="00425F59" w:rsidRDefault="00425F59" w:rsidP="00425F59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instytucji /osoby składającej ofertę</w:t>
      </w:r>
    </w:p>
    <w:p w:rsidR="00425F59" w:rsidRDefault="00425F59" w:rsidP="00425F59">
      <w:pPr>
        <w:ind w:left="1080"/>
        <w:jc w:val="both"/>
        <w:rPr>
          <w:rFonts w:ascii="Calibri" w:hAnsi="Calibri" w:cs="Calibri"/>
          <w:b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3037"/>
        <w:gridCol w:w="7679"/>
      </w:tblGrid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69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59" w:rsidRDefault="00425F59" w:rsidP="00223836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425F59" w:rsidRDefault="00425F59" w:rsidP="00425F59">
      <w:pPr>
        <w:pStyle w:val="Bezodstpw"/>
      </w:pPr>
    </w:p>
    <w:p w:rsidR="00425F59" w:rsidRDefault="00425F59" w:rsidP="00425F59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  <w:r>
        <w:rPr>
          <w:rFonts w:ascii="Calibri" w:hAnsi="Calibri"/>
          <w:b/>
          <w:sz w:val="22"/>
          <w:szCs w:val="22"/>
        </w:rPr>
        <w:tab/>
        <w:t>Oferta cenowa</w:t>
      </w:r>
    </w:p>
    <w:p w:rsidR="00425F59" w:rsidRPr="00B504A5" w:rsidRDefault="00425F59" w:rsidP="00425F59">
      <w:pPr>
        <w:jc w:val="both"/>
        <w:rPr>
          <w:rFonts w:ascii="Calibri" w:hAnsi="Calibri"/>
        </w:rPr>
      </w:pPr>
      <w:r w:rsidRPr="00B504A5">
        <w:rPr>
          <w:rFonts w:ascii="Calibri" w:hAnsi="Calibri"/>
        </w:rPr>
        <w:t xml:space="preserve">W odpowiedzi na zaproszenie do składania ofert dotyczących zakupu wyposażenia do oddziału przedszkolnego  w ramach projektu </w:t>
      </w:r>
      <w:r w:rsidRPr="00B504A5">
        <w:rPr>
          <w:rFonts w:ascii="Calibri" w:hAnsi="Calibri"/>
          <w:i/>
        </w:rPr>
        <w:t>„Modernizacja oddziałów przedszkolnych w szkołach podstawowych. Modernizacja oddziału przedszkolnego w Szkole Podstawowej w Czerniejowie”</w:t>
      </w:r>
      <w:r w:rsidRPr="00B504A5">
        <w:rPr>
          <w:rFonts w:ascii="Calibri" w:hAnsi="Calibri"/>
        </w:rPr>
        <w:t xml:space="preserve"> współfinansowanego ze środków Unii Europejskiej w ramach Europejskiego Funduszu Społecznego Programu Operacyjne</w:t>
      </w:r>
      <w:r>
        <w:rPr>
          <w:rFonts w:ascii="Calibri" w:hAnsi="Calibri"/>
        </w:rPr>
        <w:t xml:space="preserve">go Kapitał Ludzki Priorytet IX. </w:t>
      </w:r>
      <w:r w:rsidRPr="00B504A5">
        <w:rPr>
          <w:rFonts w:ascii="Calibri" w:hAnsi="Calibri"/>
        </w:rPr>
        <w:t>Rozwój wykształ</w:t>
      </w:r>
      <w:r>
        <w:rPr>
          <w:rFonts w:ascii="Calibri" w:hAnsi="Calibri"/>
        </w:rPr>
        <w:t xml:space="preserve">cenia i kompetencji w regionach  Działanie 9.1. </w:t>
      </w:r>
      <w:r w:rsidRPr="00B504A5">
        <w:rPr>
          <w:rFonts w:ascii="Calibri" w:hAnsi="Calibri"/>
        </w:rPr>
        <w:t xml:space="preserve">Wyrównywanie szans edukacyjnych i zapewnienie wysokiej jakości usług edukacyjnych </w:t>
      </w:r>
      <w:r>
        <w:rPr>
          <w:rFonts w:ascii="Calibri" w:hAnsi="Calibri"/>
        </w:rPr>
        <w:t xml:space="preserve">świadczonych w systemie oświaty, Poddziałanie 9.1.1 </w:t>
      </w:r>
      <w:r w:rsidRPr="00B504A5">
        <w:rPr>
          <w:rFonts w:ascii="Calibri" w:hAnsi="Calibri"/>
        </w:rPr>
        <w:t>Zmniejszanie nierówności w stopniu upowsze</w:t>
      </w:r>
      <w:r>
        <w:rPr>
          <w:rFonts w:ascii="Calibri" w:hAnsi="Calibri"/>
        </w:rPr>
        <w:t>chnienia edukacji przedszkolnej</w:t>
      </w:r>
      <w:r w:rsidRPr="00B504A5">
        <w:rPr>
          <w:rFonts w:ascii="Calibri" w:hAnsi="Calibri"/>
        </w:rPr>
        <w:t xml:space="preserve">  oświadczam, że oferuję sprzedaż i dostawę wymienionych w poniższej tabeli towarów za cenę podaną poniżej:</w:t>
      </w:r>
    </w:p>
    <w:p w:rsidR="00425F59" w:rsidRDefault="00425F59" w:rsidP="00425F59">
      <w:pPr>
        <w:pStyle w:val="Bezodstpw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2835"/>
        <w:gridCol w:w="851"/>
        <w:gridCol w:w="1559"/>
        <w:gridCol w:w="1276"/>
        <w:gridCol w:w="1701"/>
        <w:gridCol w:w="1721"/>
      </w:tblGrid>
      <w:tr w:rsidR="00425F59" w:rsidTr="00223836">
        <w:trPr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</w:t>
            </w:r>
          </w:p>
        </w:tc>
      </w:tr>
      <w:tr w:rsidR="00425F59" w:rsidTr="00223836">
        <w:trPr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wyposażenia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425F59" w:rsidTr="00223836">
        <w:trPr>
          <w:trHeight w:val="53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Lalki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Samochody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Drewniane klocki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Plastikowe pojemniki na zabawki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Koń na biegunach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Łóżeczko drewniane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Klocki plastikowe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Klocki plastikowe - jeżyki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Wózki dziecięce głębokie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Pr="006D1BCC" w:rsidRDefault="00425F59" w:rsidP="0022383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9" w:rsidRDefault="00425F59" w:rsidP="0022383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25F59" w:rsidTr="00223836">
        <w:trPr>
          <w:trHeight w:val="293"/>
        </w:trPr>
        <w:tc>
          <w:tcPr>
            <w:tcW w:w="9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5F59" w:rsidRDefault="00425F59" w:rsidP="00223836">
            <w:pPr>
              <w:snapToGrid w:val="0"/>
            </w:pPr>
          </w:p>
          <w:p w:rsidR="00425F59" w:rsidRDefault="00425F59" w:rsidP="00223836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CAŁKOWITY KOSZT/Cena oferty brutto , cyfrowo......................................................., słownie.......................................................................................................................</w:t>
            </w:r>
          </w:p>
        </w:tc>
      </w:tr>
    </w:tbl>
    <w:p w:rsidR="00425F59" w:rsidRPr="00B504A5" w:rsidRDefault="00425F59" w:rsidP="00425F59">
      <w:pPr>
        <w:pStyle w:val="Lista21"/>
        <w:ind w:left="284" w:hanging="1"/>
        <w:rPr>
          <w:rFonts w:ascii="Calibri" w:hAnsi="Calibri" w:cs="TimesNewRoman"/>
        </w:rPr>
      </w:pPr>
      <w:r>
        <w:br w:type="textWrapping" w:clear="all"/>
      </w:r>
      <w:r w:rsidRPr="00B504A5">
        <w:rPr>
          <w:rFonts w:ascii="Calibri" w:hAnsi="Calibri"/>
        </w:rPr>
        <w:t>III.</w:t>
      </w:r>
      <w:r w:rsidRPr="00B504A5">
        <w:rPr>
          <w:rFonts w:ascii="Calibri" w:hAnsi="Calibri"/>
        </w:rPr>
        <w:tab/>
        <w:t>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wiadczam, iż   zapoznałem  si</w:t>
      </w:r>
      <w:r w:rsidRPr="00B504A5">
        <w:rPr>
          <w:rFonts w:ascii="Calibri" w:hAnsi="Calibri" w:cs="TimesNewRoman"/>
        </w:rPr>
        <w:t xml:space="preserve">ę </w:t>
      </w:r>
      <w:r w:rsidRPr="00B504A5">
        <w:rPr>
          <w:rFonts w:ascii="Calibri" w:hAnsi="Calibri"/>
        </w:rPr>
        <w:t>z opisem przedmiotu zamówienia i nie wnoszę do niego zastrze</w:t>
      </w:r>
      <w:r w:rsidRPr="00B504A5">
        <w:rPr>
          <w:rFonts w:ascii="Calibri" w:hAnsi="Calibri" w:cs="TimesNewRoman"/>
        </w:rPr>
        <w:t>ż</w:t>
      </w:r>
      <w:r w:rsidRPr="00B504A5">
        <w:rPr>
          <w:rFonts w:ascii="Calibri" w:hAnsi="Calibri"/>
        </w:rPr>
        <w:t>e</w:t>
      </w:r>
      <w:r w:rsidRPr="00B504A5">
        <w:rPr>
          <w:rFonts w:ascii="Calibri" w:hAnsi="Calibri" w:cs="TimesNewRoman"/>
        </w:rPr>
        <w:t>ń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IV.</w:t>
      </w:r>
      <w:r w:rsidRPr="00B504A5">
        <w:rPr>
          <w:rFonts w:ascii="Calibri" w:hAnsi="Calibri"/>
        </w:rPr>
        <w:tab/>
        <w:t>Termin realizacji zamówienia………………………………………………………………………………………………………………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V.</w:t>
      </w:r>
      <w:r w:rsidRPr="00B504A5">
        <w:rPr>
          <w:rFonts w:ascii="Calibri" w:hAnsi="Calibri"/>
        </w:rPr>
        <w:tab/>
        <w:t>Okres gwarancji ………………………………………………………………………………………………………………………………….</w:t>
      </w:r>
    </w:p>
    <w:p w:rsidR="00425F59" w:rsidRPr="00B504A5" w:rsidRDefault="00425F59" w:rsidP="00425F59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VI.</w:t>
      </w:r>
      <w:r w:rsidRPr="00B504A5">
        <w:rPr>
          <w:rFonts w:ascii="Calibri" w:hAnsi="Calibri"/>
        </w:rPr>
        <w:tab/>
        <w:t>Wyrażam zgodę na warunki płatno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ci okre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lone w zapytaniu cenowym</w:t>
      </w:r>
    </w:p>
    <w:p w:rsidR="00425F59" w:rsidRPr="00B504A5" w:rsidRDefault="00425F59" w:rsidP="00425F59">
      <w:pPr>
        <w:rPr>
          <w:rFonts w:ascii="Calibri" w:hAnsi="Calibri" w:cs="Calibri"/>
          <w:b/>
        </w:rPr>
      </w:pPr>
    </w:p>
    <w:p w:rsidR="00425F59" w:rsidRPr="00B504A5" w:rsidRDefault="00425F59" w:rsidP="00425F59">
      <w:pPr>
        <w:rPr>
          <w:rFonts w:ascii="Calibri" w:hAnsi="Calibri" w:cs="Calibri"/>
          <w:b/>
        </w:rPr>
      </w:pPr>
      <w:r w:rsidRPr="00B504A5">
        <w:rPr>
          <w:rFonts w:ascii="Calibri" w:hAnsi="Calibri" w:cs="Calibri"/>
          <w:b/>
        </w:rPr>
        <w:t xml:space="preserve">                                                                                                     .......................................................................................</w:t>
      </w:r>
    </w:p>
    <w:p w:rsidR="00425F59" w:rsidRPr="00B504A5" w:rsidRDefault="00425F59" w:rsidP="00425F59">
      <w:pPr>
        <w:jc w:val="both"/>
        <w:rPr>
          <w:rFonts w:ascii="Calibri" w:hAnsi="Calibri" w:cs="Calibri"/>
          <w:i/>
        </w:rPr>
      </w:pPr>
      <w:r w:rsidRPr="00B504A5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(pieczęć firmowa i podpis osoby składającej ofertę)</w:t>
      </w:r>
    </w:p>
    <w:p w:rsidR="00425F59" w:rsidRDefault="00425F59" w:rsidP="00425F59">
      <w:pPr>
        <w:spacing w:line="360" w:lineRule="auto"/>
        <w:ind w:left="142"/>
        <w:jc w:val="center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Default="00425F59" w:rsidP="00425F59">
      <w:pPr>
        <w:jc w:val="right"/>
        <w:rPr>
          <w:rFonts w:ascii="Calibri" w:hAnsi="Calibri" w:cs="Calibri"/>
          <w:sz w:val="24"/>
          <w:szCs w:val="24"/>
        </w:rPr>
      </w:pPr>
    </w:p>
    <w:p w:rsidR="00425F59" w:rsidRPr="008B7666" w:rsidRDefault="00425F59" w:rsidP="00425F59">
      <w:pPr>
        <w:pStyle w:val="Tytu"/>
        <w:rPr>
          <w:rFonts w:asciiTheme="majorHAnsi" w:hAnsiTheme="majorHAnsi"/>
          <w:color w:val="FF0000"/>
          <w:sz w:val="24"/>
          <w:szCs w:val="24"/>
        </w:rPr>
      </w:pPr>
      <w:r w:rsidRPr="008B7666">
        <w:rPr>
          <w:rFonts w:asciiTheme="majorHAnsi" w:hAnsiTheme="majorHAnsi"/>
          <w:sz w:val="24"/>
          <w:szCs w:val="24"/>
        </w:rPr>
        <w:t>Załącznik Nr 3do zapytania ofertowego nr</w:t>
      </w:r>
      <w:r w:rsidR="0086709C">
        <w:rPr>
          <w:rFonts w:asciiTheme="majorHAnsi" w:hAnsiTheme="majorHAnsi"/>
          <w:sz w:val="24"/>
          <w:szCs w:val="24"/>
        </w:rPr>
        <w:t xml:space="preserve"> NR2/2014/9.1.1 POKL z dnia 27</w:t>
      </w:r>
      <w:r w:rsidRPr="008B7666">
        <w:rPr>
          <w:rFonts w:asciiTheme="majorHAnsi" w:hAnsiTheme="majorHAnsi"/>
          <w:sz w:val="24"/>
          <w:szCs w:val="24"/>
        </w:rPr>
        <w:t>.03.2014 r.</w:t>
      </w:r>
    </w:p>
    <w:p w:rsidR="00425F59" w:rsidRPr="00CB3A22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 w:firstLine="851"/>
        <w:jc w:val="center"/>
        <w:rPr>
          <w:b/>
        </w:rPr>
      </w:pPr>
    </w:p>
    <w:p w:rsidR="00425F59" w:rsidRDefault="00425F59" w:rsidP="00425F59">
      <w:pPr>
        <w:ind w:left="142" w:firstLine="851"/>
        <w:jc w:val="center"/>
        <w:rPr>
          <w:b/>
        </w:rPr>
      </w:pPr>
      <w:r>
        <w:rPr>
          <w:b/>
        </w:rPr>
        <w:t>OŚWIADCZENIE WYKONAWCY O BRAKU POWIĄZAŃ Z BENEFICJENTEM</w:t>
      </w: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podmiot</w:t>
      </w:r>
    </w:p>
    <w:p w:rsidR="00425F59" w:rsidRDefault="00425F59" w:rsidP="00425F59">
      <w:pPr>
        <w:ind w:left="142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spacing w:line="360" w:lineRule="auto"/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F59" w:rsidRPr="00B504A5" w:rsidRDefault="00425F59" w:rsidP="00B215C2">
      <w:pPr>
        <w:spacing w:line="276" w:lineRule="auto"/>
        <w:jc w:val="both"/>
        <w:rPr>
          <w:color w:val="FF0000"/>
        </w:rPr>
      </w:pPr>
      <w:r>
        <w:rPr>
          <w:rFonts w:ascii="Calibri" w:hAnsi="Calibri"/>
          <w:sz w:val="22"/>
          <w:szCs w:val="22"/>
        </w:rPr>
        <w:t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</w:t>
      </w:r>
      <w:r w:rsidR="00B215C2">
        <w:rPr>
          <w:rFonts w:ascii="Calibri" w:hAnsi="Calibri"/>
          <w:sz w:val="22"/>
          <w:szCs w:val="22"/>
        </w:rPr>
        <w:t>iem procedury wyboru Wykonawcy .</w:t>
      </w:r>
    </w:p>
    <w:p w:rsidR="00425F59" w:rsidRDefault="00425F59" w:rsidP="00425F59">
      <w:pPr>
        <w:spacing w:line="360" w:lineRule="auto"/>
        <w:ind w:left="142"/>
        <w:jc w:val="center"/>
      </w:pPr>
    </w:p>
    <w:p w:rsidR="00425F59" w:rsidRDefault="00425F59" w:rsidP="00425F59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    …………………………………………..</w:t>
      </w:r>
    </w:p>
    <w:p w:rsidR="00425F59" w:rsidRDefault="00425F59" w:rsidP="00425F59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(data, czytelny podpis)</w:t>
      </w:r>
    </w:p>
    <w:p w:rsidR="00425F59" w:rsidRDefault="00425F59" w:rsidP="00425F59">
      <w:pPr>
        <w:spacing w:line="360" w:lineRule="auto"/>
        <w:ind w:left="142"/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Pr="008B7666" w:rsidRDefault="00425F59" w:rsidP="00425F59">
      <w:pPr>
        <w:pStyle w:val="Tytu"/>
        <w:rPr>
          <w:rFonts w:asciiTheme="minorHAnsi" w:hAnsiTheme="minorHAnsi"/>
          <w:color w:val="FF0000"/>
          <w:sz w:val="24"/>
          <w:szCs w:val="24"/>
        </w:rPr>
      </w:pPr>
      <w:r w:rsidRPr="008B7666">
        <w:rPr>
          <w:rFonts w:asciiTheme="minorHAnsi" w:hAnsiTheme="minorHAnsi"/>
          <w:sz w:val="24"/>
          <w:szCs w:val="24"/>
        </w:rPr>
        <w:t xml:space="preserve">ZAŁĄCZNIK NR 4 do  zapytania ofertowego </w:t>
      </w:r>
      <w:r w:rsidR="00B215C2">
        <w:rPr>
          <w:rFonts w:asciiTheme="minorHAnsi" w:hAnsiTheme="minorHAnsi"/>
          <w:sz w:val="24"/>
          <w:szCs w:val="24"/>
        </w:rPr>
        <w:t>NR 2/2014/9.1.1 POKL z dnia 27</w:t>
      </w:r>
      <w:r w:rsidRPr="008B7666">
        <w:rPr>
          <w:rFonts w:asciiTheme="minorHAnsi" w:hAnsiTheme="minorHAnsi"/>
          <w:sz w:val="24"/>
          <w:szCs w:val="24"/>
        </w:rPr>
        <w:t>.03.2014 r.</w:t>
      </w:r>
    </w:p>
    <w:p w:rsidR="00425F59" w:rsidRPr="00CB3A22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>Dane oferenta:</w:t>
      </w: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Nazwa </w:t>
      </w: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:rsidR="00425F59" w:rsidRDefault="00425F59" w:rsidP="00425F59">
      <w:pPr>
        <w:jc w:val="both"/>
        <w:rPr>
          <w:rFonts w:ascii="Calibri" w:hAnsi="Calibri"/>
          <w:bCs/>
        </w:rPr>
      </w:pPr>
    </w:p>
    <w:p w:rsidR="00425F59" w:rsidRDefault="00425F59" w:rsidP="00425F59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Adres siedziby………………………………………………………………………………………………………………………………………………………………….………...</w:t>
      </w:r>
    </w:p>
    <w:p w:rsidR="00425F59" w:rsidRDefault="00425F59" w:rsidP="00425F59">
      <w:pPr>
        <w:jc w:val="both"/>
        <w:rPr>
          <w:rFonts w:ascii="Calibri" w:hAnsi="Calibri"/>
          <w:bCs/>
        </w:rPr>
      </w:pP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</w:p>
    <w:p w:rsidR="00425F59" w:rsidRDefault="00425F59" w:rsidP="00425F59">
      <w:pPr>
        <w:jc w:val="both"/>
        <w:rPr>
          <w:rFonts w:ascii="Calibri" w:hAnsi="Calibri"/>
          <w:sz w:val="24"/>
          <w:szCs w:val="24"/>
        </w:rPr>
      </w:pPr>
    </w:p>
    <w:p w:rsidR="00425F59" w:rsidRDefault="00425F59" w:rsidP="00425F5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w przypadku wyboru mojej oferty i zawarcia umowy na zakup wyposażenia  do oddziału przedszkolnego w Szkole Podstawowej w Czerniejowie, wyrażę zgodę na wgląd w dokumentację dotyczącą realizacji przedmiotu zamówienia zarówno Zamawiającemu jak i wszystkim organom uprawnionym do kontroli realizacji projektu „Modernizacja oddziałów przedszkolnych w szkołach podstawowych. Modernizacja oddziału przedszkolnego w Szkole Podstawowej w Czerniejowie”</w:t>
      </w:r>
    </w:p>
    <w:p w:rsidR="00425F59" w:rsidRDefault="00425F59" w:rsidP="00425F59">
      <w:pPr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</w:rPr>
      </w:pPr>
    </w:p>
    <w:p w:rsidR="00425F59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…………………………………………………………….          Miejscowość, data                                                                                                                 Pieczątka i podpis osoby upoważnionej</w:t>
      </w:r>
    </w:p>
    <w:p w:rsidR="00425F59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rPr>
          <w:b/>
          <w:sz w:val="24"/>
          <w:szCs w:val="24"/>
        </w:rPr>
      </w:pPr>
    </w:p>
    <w:p w:rsidR="00425F59" w:rsidRDefault="00425F59" w:rsidP="00425F59">
      <w:pPr>
        <w:pStyle w:val="Tytu"/>
        <w:rPr>
          <w:sz w:val="24"/>
          <w:szCs w:val="24"/>
        </w:rPr>
      </w:pPr>
    </w:p>
    <w:p w:rsidR="00425F59" w:rsidRDefault="00425F59" w:rsidP="00425F59">
      <w:pPr>
        <w:pStyle w:val="Tytu"/>
        <w:rPr>
          <w:sz w:val="24"/>
          <w:szCs w:val="24"/>
        </w:rPr>
      </w:pPr>
    </w:p>
    <w:p w:rsidR="00425F59" w:rsidRPr="008B7666" w:rsidRDefault="00425F59" w:rsidP="00425F59">
      <w:pPr>
        <w:pStyle w:val="Tytu"/>
        <w:rPr>
          <w:color w:val="FF0000"/>
          <w:sz w:val="24"/>
          <w:szCs w:val="24"/>
        </w:rPr>
      </w:pPr>
      <w:r w:rsidRPr="008B7666">
        <w:rPr>
          <w:sz w:val="24"/>
          <w:szCs w:val="24"/>
        </w:rPr>
        <w:t xml:space="preserve">ZAŁĄCZNIK NR 5 do zapytania ofertowego </w:t>
      </w:r>
      <w:r w:rsidR="00B215C2">
        <w:rPr>
          <w:sz w:val="24"/>
          <w:szCs w:val="24"/>
        </w:rPr>
        <w:t>NR2/2014/9.1.1 POKL z dnia 27</w:t>
      </w:r>
      <w:r w:rsidRPr="008B7666">
        <w:rPr>
          <w:sz w:val="24"/>
          <w:szCs w:val="24"/>
        </w:rPr>
        <w:t>.03.2014 r.</w:t>
      </w:r>
    </w:p>
    <w:p w:rsidR="00425F59" w:rsidRPr="000A63AE" w:rsidRDefault="00425F59" w:rsidP="00425F59">
      <w:pPr>
        <w:rPr>
          <w:b/>
          <w:color w:val="FF0000"/>
          <w:sz w:val="24"/>
          <w:szCs w:val="24"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both"/>
      </w:pPr>
    </w:p>
    <w:p w:rsidR="00425F59" w:rsidRDefault="00425F59" w:rsidP="00425F59">
      <w:pPr>
        <w:jc w:val="both"/>
      </w:pPr>
      <w:r>
        <w:t>Dane oferenta:</w:t>
      </w:r>
    </w:p>
    <w:p w:rsidR="00425F59" w:rsidRDefault="00425F59" w:rsidP="00425F59">
      <w:pPr>
        <w:jc w:val="both"/>
      </w:pPr>
    </w:p>
    <w:p w:rsidR="00425F59" w:rsidRDefault="00425F59" w:rsidP="00425F59">
      <w:pPr>
        <w:jc w:val="both"/>
        <w:rPr>
          <w:bCs/>
        </w:rPr>
      </w:pPr>
      <w:r>
        <w:t xml:space="preserve">Nazwa </w:t>
      </w:r>
      <w:r>
        <w:rPr>
          <w:bCs/>
        </w:rPr>
        <w:t>…………………………………………………………………………………………......................................................</w:t>
      </w:r>
    </w:p>
    <w:p w:rsidR="00425F59" w:rsidRDefault="00425F59" w:rsidP="00425F59">
      <w:pPr>
        <w:jc w:val="both"/>
        <w:rPr>
          <w:bCs/>
        </w:rPr>
      </w:pPr>
    </w:p>
    <w:p w:rsidR="00425F59" w:rsidRDefault="00425F59" w:rsidP="00425F59">
      <w:pPr>
        <w:jc w:val="both"/>
        <w:rPr>
          <w:bCs/>
        </w:rPr>
      </w:pPr>
      <w:r>
        <w:rPr>
          <w:bCs/>
        </w:rPr>
        <w:t>Adres siedziby……………………………………………………………………………………………………………………..</w:t>
      </w:r>
    </w:p>
    <w:p w:rsidR="00425F59" w:rsidRDefault="00425F59" w:rsidP="00425F59">
      <w:pPr>
        <w:jc w:val="both"/>
        <w:rPr>
          <w:bCs/>
        </w:rPr>
      </w:pPr>
    </w:p>
    <w:p w:rsidR="00425F59" w:rsidRDefault="00425F59" w:rsidP="00425F59">
      <w:pPr>
        <w:jc w:val="both"/>
      </w:pPr>
    </w:p>
    <w:p w:rsidR="00425F59" w:rsidRDefault="00425F59" w:rsidP="0042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25F59" w:rsidRDefault="00425F59" w:rsidP="00425F59">
      <w:pPr>
        <w:jc w:val="both"/>
        <w:rPr>
          <w:rFonts w:ascii="Calibri" w:hAnsi="Calibri"/>
          <w:b/>
          <w:sz w:val="22"/>
          <w:szCs w:val="22"/>
        </w:rPr>
      </w:pPr>
    </w:p>
    <w:p w:rsidR="00425F59" w:rsidRPr="003030B0" w:rsidRDefault="00425F59" w:rsidP="00425F59">
      <w:pPr>
        <w:pStyle w:val="Tytu"/>
        <w:rPr>
          <w:rFonts w:asciiTheme="minorHAnsi" w:hAnsiTheme="minorHAnsi"/>
          <w:b w:val="0"/>
          <w:color w:val="FF0000"/>
          <w:sz w:val="24"/>
          <w:szCs w:val="24"/>
        </w:rPr>
      </w:pPr>
      <w:r w:rsidRPr="003030B0">
        <w:rPr>
          <w:rFonts w:asciiTheme="minorHAnsi" w:hAnsiTheme="minorHAnsi"/>
          <w:b w:val="0"/>
          <w:sz w:val="24"/>
          <w:szCs w:val="24"/>
        </w:rPr>
        <w:t>W związku z ubieganiem</w:t>
      </w:r>
      <w:r w:rsidR="00B215C2">
        <w:rPr>
          <w:rFonts w:asciiTheme="minorHAnsi" w:hAnsiTheme="minorHAnsi"/>
          <w:b w:val="0"/>
          <w:sz w:val="24"/>
          <w:szCs w:val="24"/>
        </w:rPr>
        <w:t xml:space="preserve"> się o udzielenie zamówienia NR2/2014/9.1.1 POKL z dnia 27</w:t>
      </w:r>
      <w:r w:rsidRPr="003030B0">
        <w:rPr>
          <w:rFonts w:asciiTheme="minorHAnsi" w:hAnsiTheme="minorHAnsi"/>
          <w:b w:val="0"/>
          <w:sz w:val="24"/>
          <w:szCs w:val="24"/>
        </w:rPr>
        <w:t>.03.2014 r.</w:t>
      </w:r>
    </w:p>
    <w:p w:rsidR="00425F59" w:rsidRPr="003030B0" w:rsidRDefault="00425F59" w:rsidP="00425F59">
      <w:pPr>
        <w:jc w:val="both"/>
        <w:rPr>
          <w:rFonts w:asciiTheme="minorHAnsi" w:hAnsiTheme="minorHAnsi"/>
          <w:sz w:val="24"/>
          <w:szCs w:val="24"/>
        </w:rPr>
      </w:pPr>
      <w:r w:rsidRPr="003030B0">
        <w:rPr>
          <w:rFonts w:asciiTheme="minorHAnsi" w:hAnsiTheme="minorHAnsi"/>
          <w:sz w:val="24"/>
          <w:szCs w:val="24"/>
        </w:rPr>
        <w:t xml:space="preserve">na zakup wyposażenia do oddziału przedszkolnego przy Szkole Podstawowej w Czerniejowie, w ramach projektu nr POKL.09.01.01-06-117/13 </w:t>
      </w:r>
      <w:r>
        <w:rPr>
          <w:rFonts w:asciiTheme="minorHAnsi" w:hAnsiTheme="minorHAnsi"/>
          <w:sz w:val="24"/>
          <w:szCs w:val="24"/>
        </w:rPr>
        <w:t>"</w:t>
      </w:r>
      <w:r w:rsidRPr="003030B0">
        <w:rPr>
          <w:rFonts w:asciiTheme="minorHAnsi" w:hAnsiTheme="minorHAnsi"/>
          <w:i/>
          <w:sz w:val="24"/>
          <w:szCs w:val="24"/>
        </w:rPr>
        <w:t>Modernizacja oddziałów przedszkolnych w szkołach podstawowych. Modernizacja oddziału przedszkolnego w Szkole Podstawowej w Czerniejowie”</w:t>
      </w:r>
      <w:r w:rsidRPr="003030B0">
        <w:rPr>
          <w:rFonts w:asciiTheme="minorHAnsi" w:hAnsiTheme="minorHAnsi"/>
          <w:sz w:val="24"/>
          <w:szCs w:val="24"/>
        </w:rPr>
        <w:t xml:space="preserve"> w ramach Priorytetu IX</w:t>
      </w:r>
      <w:r>
        <w:rPr>
          <w:rFonts w:asciiTheme="minorHAnsi" w:hAnsiTheme="minorHAnsi"/>
          <w:sz w:val="24"/>
          <w:szCs w:val="24"/>
        </w:rPr>
        <w:t xml:space="preserve">. </w:t>
      </w:r>
      <w:r w:rsidRPr="003030B0">
        <w:rPr>
          <w:rFonts w:asciiTheme="minorHAnsi" w:hAnsiTheme="minorHAnsi"/>
          <w:sz w:val="24"/>
          <w:szCs w:val="24"/>
        </w:rPr>
        <w:t>Rozwój wykształ</w:t>
      </w:r>
      <w:r>
        <w:rPr>
          <w:rFonts w:asciiTheme="minorHAnsi" w:hAnsiTheme="minorHAnsi"/>
          <w:sz w:val="24"/>
          <w:szCs w:val="24"/>
        </w:rPr>
        <w:t xml:space="preserve">cenia i kompetencji w regionach ,  Działanie 9.1. </w:t>
      </w:r>
      <w:r w:rsidRPr="003030B0">
        <w:rPr>
          <w:rFonts w:asciiTheme="minorHAnsi" w:hAnsiTheme="minorHAnsi"/>
          <w:sz w:val="24"/>
          <w:szCs w:val="24"/>
        </w:rPr>
        <w:t xml:space="preserve">Wyrównywanie szans edukacyjnych i zapewnienie wysokiej jakości usług edukacyjnych </w:t>
      </w:r>
      <w:r>
        <w:rPr>
          <w:rFonts w:asciiTheme="minorHAnsi" w:hAnsiTheme="minorHAnsi"/>
          <w:sz w:val="24"/>
          <w:szCs w:val="24"/>
        </w:rPr>
        <w:t xml:space="preserve">świadczonych w systemie oświaty, Poddziałanie 9.1.1 </w:t>
      </w:r>
      <w:r w:rsidRPr="003030B0">
        <w:rPr>
          <w:rFonts w:asciiTheme="minorHAnsi" w:hAnsiTheme="minorHAnsi"/>
          <w:sz w:val="24"/>
          <w:szCs w:val="24"/>
        </w:rPr>
        <w:t>Zmniejszanie nierówności w stopniu upowszechnieni</w:t>
      </w:r>
      <w:r>
        <w:rPr>
          <w:rFonts w:asciiTheme="minorHAnsi" w:hAnsiTheme="minorHAnsi"/>
          <w:sz w:val="24"/>
          <w:szCs w:val="24"/>
        </w:rPr>
        <w:t>a edukacji przedszkolnej</w:t>
      </w:r>
      <w:r w:rsidRPr="003030B0">
        <w:rPr>
          <w:rFonts w:asciiTheme="minorHAnsi" w:hAnsiTheme="minorHAnsi"/>
          <w:sz w:val="24"/>
          <w:szCs w:val="24"/>
        </w:rPr>
        <w:t xml:space="preserve">  Programu Operacyjnego Kapitał Ludzki, oświadczam(y), że:</w:t>
      </w:r>
    </w:p>
    <w:p w:rsidR="00425F59" w:rsidRPr="003030B0" w:rsidRDefault="00425F59" w:rsidP="00425F59">
      <w:pPr>
        <w:widowControl w:val="0"/>
        <w:autoSpaceDE w:val="0"/>
        <w:ind w:left="720"/>
        <w:jc w:val="both"/>
        <w:rPr>
          <w:rFonts w:asciiTheme="minorHAnsi" w:eastAsia="Calibri" w:hAnsiTheme="minorHAnsi"/>
          <w:sz w:val="24"/>
          <w:szCs w:val="24"/>
        </w:rPr>
      </w:pPr>
    </w:p>
    <w:p w:rsidR="00425F59" w:rsidRPr="003030B0" w:rsidRDefault="00425F59" w:rsidP="00425F59">
      <w:pPr>
        <w:widowControl w:val="0"/>
        <w:numPr>
          <w:ilvl w:val="0"/>
          <w:numId w:val="7"/>
        </w:numPr>
        <w:autoSpaceDE w:val="0"/>
        <w:jc w:val="both"/>
        <w:rPr>
          <w:rFonts w:asciiTheme="minorHAnsi" w:eastAsia="Calibri" w:hAnsiTheme="minorHAnsi"/>
          <w:sz w:val="24"/>
          <w:szCs w:val="24"/>
        </w:rPr>
      </w:pPr>
      <w:r w:rsidRPr="003030B0">
        <w:rPr>
          <w:rFonts w:asciiTheme="minorHAnsi" w:eastAsia="Calibri" w:hAnsiTheme="minorHAnsi"/>
          <w:sz w:val="24"/>
          <w:szCs w:val="24"/>
        </w:rPr>
        <w:t xml:space="preserve">posiadam(y) odpowiednią wiedzę i doświadczenie oraz dysponuję(emy) potencjałem technicznym i  osobami zdolnymi do wykonania zamówienia lub posiadam(y) dostęp do potencjału technicznego i osób zdolnych wykonania zamówienia </w:t>
      </w:r>
    </w:p>
    <w:p w:rsidR="00425F59" w:rsidRPr="003030B0" w:rsidRDefault="00425F59" w:rsidP="00425F59">
      <w:pPr>
        <w:widowControl w:val="0"/>
        <w:numPr>
          <w:ilvl w:val="0"/>
          <w:numId w:val="7"/>
        </w:numPr>
        <w:autoSpaceDE w:val="0"/>
        <w:ind w:left="720"/>
        <w:jc w:val="both"/>
        <w:rPr>
          <w:rFonts w:asciiTheme="minorHAnsi" w:eastAsia="Calibri" w:hAnsiTheme="minorHAnsi"/>
          <w:sz w:val="24"/>
          <w:szCs w:val="24"/>
        </w:rPr>
      </w:pPr>
      <w:r w:rsidRPr="003030B0">
        <w:rPr>
          <w:rFonts w:asciiTheme="minorHAnsi" w:eastAsia="Calibri" w:hAnsiTheme="minorHAnsi"/>
          <w:sz w:val="24"/>
          <w:szCs w:val="24"/>
        </w:rPr>
        <w:t xml:space="preserve">znajduję(emy) się w sytuacji ekonomicznej i finansowej zapewniającej wykonanie zamówienia. </w:t>
      </w:r>
    </w:p>
    <w:p w:rsidR="00425F59" w:rsidRPr="003030B0" w:rsidRDefault="00425F59" w:rsidP="00425F59">
      <w:pPr>
        <w:jc w:val="both"/>
        <w:rPr>
          <w:rFonts w:asciiTheme="minorHAnsi" w:hAnsiTheme="minorHAnsi"/>
          <w:sz w:val="24"/>
          <w:szCs w:val="24"/>
        </w:rPr>
      </w:pPr>
    </w:p>
    <w:p w:rsidR="00425F59" w:rsidRPr="003030B0" w:rsidRDefault="00425F59" w:rsidP="00425F59">
      <w:pPr>
        <w:jc w:val="both"/>
        <w:rPr>
          <w:rFonts w:asciiTheme="minorHAnsi" w:hAnsiTheme="minorHAnsi"/>
          <w:sz w:val="24"/>
          <w:szCs w:val="24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......................................................................           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Miejscowość,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Pieczątka i podpis osoby upoważnionej</w:t>
      </w:r>
    </w:p>
    <w:p w:rsidR="00425F59" w:rsidRDefault="00425F59" w:rsidP="00425F59">
      <w:pPr>
        <w:jc w:val="both"/>
      </w:pPr>
    </w:p>
    <w:p w:rsidR="00425F59" w:rsidRDefault="00425F59" w:rsidP="00425F59">
      <w:pPr>
        <w:jc w:val="both"/>
      </w:pPr>
    </w:p>
    <w:p w:rsidR="00425F59" w:rsidRDefault="00425F59" w:rsidP="00425F59">
      <w:pPr>
        <w:spacing w:line="360" w:lineRule="auto"/>
        <w:ind w:left="142"/>
        <w:jc w:val="center"/>
        <w:rPr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842CD5" w:rsidRDefault="00842CD5" w:rsidP="00425F59">
      <w:pPr>
        <w:spacing w:line="360" w:lineRule="auto"/>
        <w:ind w:left="142"/>
        <w:rPr>
          <w:b/>
          <w:sz w:val="24"/>
          <w:szCs w:val="24"/>
        </w:rPr>
      </w:pPr>
    </w:p>
    <w:p w:rsidR="00425F59" w:rsidRPr="002E4989" w:rsidRDefault="00425F59" w:rsidP="00425F59">
      <w:pPr>
        <w:spacing w:line="360" w:lineRule="auto"/>
        <w:ind w:left="142"/>
        <w:rPr>
          <w:b/>
          <w:sz w:val="24"/>
          <w:szCs w:val="24"/>
        </w:rPr>
      </w:pPr>
      <w:r w:rsidRPr="002E4989">
        <w:rPr>
          <w:b/>
          <w:sz w:val="24"/>
          <w:szCs w:val="24"/>
        </w:rPr>
        <w:lastRenderedPageBreak/>
        <w:t xml:space="preserve">Załącznik Nr 6 do zapytania ofertowego </w:t>
      </w:r>
      <w:r w:rsidR="00B215C2">
        <w:rPr>
          <w:b/>
          <w:sz w:val="24"/>
          <w:szCs w:val="24"/>
        </w:rPr>
        <w:t xml:space="preserve"> NR2</w:t>
      </w:r>
      <w:r>
        <w:rPr>
          <w:b/>
          <w:sz w:val="24"/>
          <w:szCs w:val="24"/>
        </w:rPr>
        <w:t>/2014/9.1.1 POKL z dnia 2</w:t>
      </w:r>
      <w:r w:rsidR="00B215C2">
        <w:rPr>
          <w:b/>
          <w:sz w:val="24"/>
          <w:szCs w:val="24"/>
        </w:rPr>
        <w:t>7</w:t>
      </w:r>
      <w:r w:rsidRPr="002E4989">
        <w:rPr>
          <w:b/>
          <w:sz w:val="24"/>
          <w:szCs w:val="24"/>
        </w:rPr>
        <w:t>.03.2014 r.</w:t>
      </w: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…/ 2014</w:t>
      </w:r>
    </w:p>
    <w:p w:rsidR="00425F59" w:rsidRDefault="00425F59" w:rsidP="00425F5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……………………………………………………….. pomiędzy: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Stowarzyszeniem Rozwoju Wsi Czerniejów, Stowarzyszeniem na Rzecz Inicjatyw Lokalnych , Czerniejów 10 B, 22-113 Kamień, NIP: 5632406093, REGON: 060685617  reprezentowanym  przez :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a/………………………………………..,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b/ ………………………………………..,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zwanym w dalszej części umowy Zamawiającym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2/………………………………………………………………………………………………………………………………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w dalszej części umowy  Wykonawcą.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1.Wykonawca zobowiązuje się do dokonania dostawy artykułów  określonych w ofercie z dnia ……………….. dotyczącej wyposażenia oddziału przedszkolnego przy Szkole Podstawowej w Czerniejowie w ramach projektu „Modernizacja oddziałów przedszkolnych w szkołach podstawowych. Modernizacja oddziału przedszkolnego w Szkole Podstawowej w Czerniejowie ” realizowanego przez Zamawiającego. 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2.Oferta zawierająca ceny jednostkowe poszczególnych elementów wyposażenia oddziału przedszkolnego stanowi załącznik Nr ………………………………………do niniejszej umowy.</w:t>
      </w: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425F59" w:rsidRDefault="00425F59" w:rsidP="00425F59">
      <w:pPr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zobowiązuje się do dostarczenia na własny koszt zamówionych artykułów w terminie</w:t>
      </w:r>
      <w:r w:rsidR="00842CD5">
        <w:rPr>
          <w:rFonts w:ascii="Calibri" w:hAnsi="Calibri"/>
          <w:sz w:val="22"/>
          <w:szCs w:val="22"/>
        </w:rPr>
        <w:t xml:space="preserve"> do dnia …………………………., tj. w terminie </w:t>
      </w:r>
      <w:r>
        <w:rPr>
          <w:rFonts w:ascii="Calibri" w:hAnsi="Calibri"/>
          <w:sz w:val="22"/>
          <w:szCs w:val="22"/>
        </w:rPr>
        <w:t xml:space="preserve"> 7 dni od dnia podpisania niniejszej umowy. Wskazane artykuły należy dostarczyć pod wskazany adres – zgodnie ze złożonym zapotrzebowaniem. 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1.Wykonawcy za prawidłowe wykonanie zamówienia przysługuje zapłata  w wysokości .................................................., zgodnie z ofertą złożoną w odpowiedzi na zapytanie ofertowe.</w:t>
      </w:r>
    </w:p>
    <w:p w:rsidR="00425F59" w:rsidRDefault="00425F59" w:rsidP="00425F59">
      <w:pPr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2. Zapłata  wypłacana jest na podstawie faktury wystawionej przez Wykonawcę z 14 dniowym terminem płatności.</w:t>
      </w:r>
    </w:p>
    <w:p w:rsidR="00425F59" w:rsidRDefault="00425F59" w:rsidP="00425F5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3. Wykonawca akceptuje, że w przypadku braku środków na rachunku projektowym Zamawiającego, nie będzie naliczał odsetek od niezapłaconej w terminie faktury, a Zamawiający zobowiązuje się uregulować należność niezwłocznie po wpłynięciu środków na rachunek projektowy. 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1.Zamawiający zastrzega sobie prawo do:</w:t>
      </w:r>
    </w:p>
    <w:p w:rsidR="00425F59" w:rsidRDefault="00425F59" w:rsidP="00425F59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naliczenia kary umownej za opóźnienie w wykonaniu czynności określonych w</w:t>
      </w:r>
      <w:r>
        <w:rPr>
          <w:rFonts w:ascii="Calibri" w:hAnsi="Calibri"/>
          <w:color w:val="000000"/>
          <w:sz w:val="22"/>
          <w:szCs w:val="22"/>
        </w:rPr>
        <w:t xml:space="preserve">§ 1 w wysokości 1% wartości zamówienia, za każdy dzień opóźnienia w ich realizacji . </w:t>
      </w:r>
    </w:p>
    <w:p w:rsidR="00425F59" w:rsidRDefault="00425F59" w:rsidP="00425F59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 przypadku odstąpienia przez Wykonawcę od umowy z przyczyn leżących po stronie Wykonawcy, Wykonawca zobowiązany jest do zapłaty kary umownej w wysokości 20% wartości zamówienia</w:t>
      </w:r>
    </w:p>
    <w:p w:rsidR="00425F59" w:rsidRDefault="00425F59" w:rsidP="00425F59">
      <w:pPr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>§ 5</w:t>
      </w:r>
    </w:p>
    <w:p w:rsidR="00425F59" w:rsidRDefault="00425F59" w:rsidP="00425F59">
      <w:pPr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Zamawiający zastrzega sobie prawo wglądu do dokumentów Wykonawcy związanych z wykonywaniem niniejszej umowy.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Wszelkie zmiany treści niniejszej umowy wymagają formy pisemnej pod rygorem nieważności.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7</w:t>
      </w: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sprawach nieuregulowanych niniejszą umową mają zastosowanie odpowiednie przepisy kodeksu cywilnego oraz </w:t>
      </w:r>
      <w:r>
        <w:rPr>
          <w:rFonts w:ascii="Calibri" w:eastAsia="Calibri" w:hAnsi="Calibri"/>
          <w:sz w:val="22"/>
          <w:szCs w:val="22"/>
        </w:rPr>
        <w:t>inne przepisy dotyczące przedmiotu umowy. Spory wynikłe na tle realizacji niniejszej umowy będą rozstrzygane przez sąd właściwy dla miejsca siedziby Zamawiającego.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Niniejszą umowę sporządzono w trzech jednobrzmiących egzemplarzach, jeden egzemplarz otrzymuje Wykonawca. </w:t>
      </w: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………………………….             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…………………………..</w:t>
      </w: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Zamawiający                                                                                                 Wykonawca</w:t>
      </w:r>
    </w:p>
    <w:p w:rsidR="00425F59" w:rsidRDefault="00425F59" w:rsidP="00425F59">
      <w:pPr>
        <w:jc w:val="both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spacing w:line="360" w:lineRule="auto"/>
        <w:ind w:left="142"/>
        <w:jc w:val="center"/>
      </w:pPr>
    </w:p>
    <w:p w:rsidR="001341F8" w:rsidRPr="00425F59" w:rsidRDefault="001341F8" w:rsidP="00425F59"/>
    <w:sectPr w:rsidR="001341F8" w:rsidRPr="00425F59" w:rsidSect="00DC6715">
      <w:headerReference w:type="default" r:id="rId9"/>
      <w:footerReference w:type="default" r:id="rId10"/>
      <w:footnotePr>
        <w:pos w:val="beneathText"/>
      </w:footnotePr>
      <w:pgSz w:w="11905" w:h="16837"/>
      <w:pgMar w:top="483" w:right="849" w:bottom="1418" w:left="709" w:header="142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E7" w:rsidRDefault="00F206E7">
      <w:r>
        <w:separator/>
      </w:r>
    </w:p>
  </w:endnote>
  <w:endnote w:type="continuationSeparator" w:id="1">
    <w:p w:rsidR="00F206E7" w:rsidRDefault="00F2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  <w:font w:name="MyriadPro-Cond"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D5" w:rsidRDefault="00054F35">
    <w:pPr>
      <w:jc w:val="center"/>
      <w:rPr>
        <w:rFonts w:ascii="Arial Narrow" w:hAnsi="Arial Narrow" w:cs="Vrinda"/>
      </w:rPr>
    </w:pPr>
    <w:r w:rsidRPr="00054F35">
      <w:rPr>
        <w:noProof/>
        <w:lang w:eastAsia="pl-PL"/>
      </w:rPr>
      <w:pict>
        <v:line id="Line 2" o:spid="_x0000_s2050" style="position:absolute;left:0;text-align:left;z-index:-251657728;visibility:visible" from="5.15pt,9.6pt" to="44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9a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" strokeweight=".26mm">
          <v:stroke joinstyle="miter"/>
        </v:line>
      </w:pict>
    </w:r>
  </w:p>
  <w:p w:rsidR="00842CD5" w:rsidRDefault="00054F35">
    <w:pPr>
      <w:jc w:val="center"/>
      <w:rPr>
        <w:rFonts w:ascii="Arial Narrow" w:hAnsi="Arial Narrow" w:cs="Vrinda"/>
        <w:b/>
      </w:rPr>
    </w:pPr>
    <w:r w:rsidRPr="00054F35">
      <w:rPr>
        <w:noProof/>
        <w:lang w:eastAsia="pl-PL"/>
      </w:rPr>
      <w:pict>
        <v:line id="Line 1" o:spid="_x0000_s2049" style="position:absolute;left:0;text-align:left;z-index:-251658752;visibility:visible" from="41.15pt,364.3pt" to="428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Ny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" strokeweight=".26mm">
          <v:stroke joinstyle="miter"/>
        </v:line>
      </w:pict>
    </w:r>
    <w:r w:rsidR="00842CD5">
      <w:rPr>
        <w:rFonts w:ascii="Arial Narrow" w:hAnsi="Arial Narrow" w:cs="Vrinda"/>
      </w:rPr>
      <w:t>PROJEKT pt</w:t>
    </w:r>
    <w:r w:rsidR="00842CD5">
      <w:rPr>
        <w:rFonts w:ascii="Arial Narrow" w:hAnsi="Arial Narrow" w:cs="Vrinda"/>
        <w:b/>
      </w:rPr>
      <w:t>.„Modernizacja oddziałów przedszkolnych w szkołach podstawowych.</w:t>
    </w:r>
  </w:p>
  <w:p w:rsidR="00842CD5" w:rsidRDefault="00842CD5">
    <w:pPr>
      <w:jc w:val="center"/>
      <w:rPr>
        <w:rFonts w:ascii="Arial Narrow" w:hAnsi="Arial Narrow" w:cs="Vrinda"/>
        <w:b/>
      </w:rPr>
    </w:pPr>
    <w:r>
      <w:rPr>
        <w:rFonts w:ascii="Arial Narrow" w:hAnsi="Arial Narrow" w:cs="Vrinda"/>
        <w:b/>
      </w:rPr>
      <w:t xml:space="preserve"> Modernizacja oddziału przedszkolnego w Szkole Podstawowej w Czerniejowie”</w:t>
    </w:r>
  </w:p>
  <w:p w:rsidR="00842CD5" w:rsidRPr="00F7582E" w:rsidRDefault="00842CD5" w:rsidP="00F7582E">
    <w:pPr>
      <w:jc w:val="center"/>
      <w:rPr>
        <w:rFonts w:ascii="Calibri" w:hAnsi="Calibri"/>
        <w:sz w:val="16"/>
        <w:szCs w:val="16"/>
      </w:rPr>
    </w:pPr>
    <w:r w:rsidRPr="00F7582E">
      <w:rPr>
        <w:rFonts w:ascii="Arial Narrow" w:hAnsi="Arial Narrow" w:cs="Vrinda"/>
        <w:sz w:val="16"/>
        <w:szCs w:val="16"/>
      </w:rPr>
      <w:t xml:space="preserve">Priorytet </w:t>
    </w:r>
    <w:r w:rsidRPr="00F7582E">
      <w:rPr>
        <w:rFonts w:ascii="Calibri" w:hAnsi="Calibri"/>
        <w:sz w:val="16"/>
        <w:szCs w:val="16"/>
      </w:rPr>
      <w:t>IX</w:t>
    </w:r>
    <w:r>
      <w:rPr>
        <w:rFonts w:ascii="Calibri" w:hAnsi="Calibri"/>
        <w:sz w:val="16"/>
        <w:szCs w:val="16"/>
      </w:rPr>
      <w:t>.</w:t>
    </w:r>
    <w:r w:rsidRPr="00F7582E">
      <w:rPr>
        <w:rFonts w:ascii="Calibri" w:hAnsi="Calibri"/>
        <w:sz w:val="16"/>
        <w:szCs w:val="16"/>
      </w:rPr>
      <w:t xml:space="preserve">  Rozwój wykształcenia i kompetencji w regionach,  Działanie 9.1. Wyrównywanie szans edukacyjnych i zapewnienie wysokiej jakości usług edukacyjnych świadczonych w systemie oświaty,  Poddziałanie 9.1.1 Zmniejszanie nierówności w stopniu upowszechnienia edukacji przedszkolnej</w:t>
    </w:r>
  </w:p>
  <w:p w:rsidR="00842CD5" w:rsidRDefault="00842CD5">
    <w:pPr>
      <w:jc w:val="center"/>
      <w:rPr>
        <w:rFonts w:ascii="Arial Narrow" w:hAnsi="Arial Narrow" w:cs="Vrinda"/>
        <w:b/>
        <w:bCs/>
        <w:sz w:val="18"/>
        <w:szCs w:val="18"/>
      </w:rPr>
    </w:pPr>
    <w:r>
      <w:rPr>
        <w:rFonts w:ascii="Arial Narrow" w:hAnsi="Arial Narrow" w:cs="Vrinda"/>
        <w:b/>
        <w:bCs/>
        <w:sz w:val="18"/>
        <w:szCs w:val="18"/>
      </w:rPr>
      <w:t>PROJEKT 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E7" w:rsidRDefault="00F206E7">
      <w:r>
        <w:separator/>
      </w:r>
    </w:p>
  </w:footnote>
  <w:footnote w:type="continuationSeparator" w:id="1">
    <w:p w:rsidR="00F206E7" w:rsidRDefault="00F2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D5" w:rsidRDefault="00054F35">
    <w:pPr>
      <w:pStyle w:val="Nagwek"/>
    </w:pPr>
    <w:r>
      <w:rPr>
        <w:noProof/>
        <w:lang w:eastAsia="pl-PL"/>
      </w:rPr>
      <w:pict>
        <v:group id="Group 3" o:spid="_x0000_s2051" style="position:absolute;margin-left:5.15pt;margin-top:.75pt;width:459.95pt;height:83.3pt;z-index:251656704;mso-wrap-distance-left:0;mso-wrap-distance-right:0;mso-position-horizontal-relative:char;mso-position-vertical-relative:line" coordorigin="103,-15" coordsize="9198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1T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jPHHxm8C/DS8t7T&#10;xX4s0jw9c3CebDFqN2kLSLnGVDEZGa5r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vnj9p/9qrX/ANqbWdF1LxBpWn6XPpcDwRrp+8K6swOTuY88V+lf/BKf&#10;/k1tP+wxc/ySvsiiiiiiiiiiiiiiiiiiiiiiiiiiiiiiiiiiiiiiiiiiiiiiiiiiiiiiiiiiiiii&#10;iiiiiiiiiiiiiiivIfjT+yl8Nv2gdXsNS8b6LJql3YwmCB0u5YQqE5IwjDPPrXnP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r274RfBzwr8DfCf/CN+D7B9O0jz2uBA8zyne2Nx3OSew7121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Wd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vLzJRPT08L3hhcEdJbWc6aW1hZ2U+CiAgICAgICAgICAgICAgIDwvcmRmOmxpPgogICAg&#10;ICAgICAgICA8L3JkZjpBbHQ+CiAgICAgICAgIDwveGFwOlRodW1ibmFpbHM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SAAAAAAP/bAEMAAQEBAQEBAQEBAQEBAQEBAQEBAQEBAQEBAQEBAQEBAQEBAQEBAQEBAQEBAQIC&#10;AgICAgICAgICAwMDAwMDAwMDA//AAAsIAWIC2AEBEQD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D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">
          <v:rect id="Rectangle 4" o:spid="_x0000_s2060" style="position:absolute;left:103;top:-15;width:9198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6746;top:375;width:2498;height: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0rEAAAA2gAAAA8AAABkcnMvZG93bnJldi54bWxEj0FrwkAUhO9C/8PyCr2IbgyYltQ1hGLR&#10;ChaqvfT2yL4modm3YXfV+O+7guBxmJlvmEUxmE6cyPnWsoLZNAFBXFndcq3g+/A+eQHhA7LGzjIp&#10;uJCHYvkwWmCu7Zm/6LQPtYgQ9jkqaELocyl91ZBBP7U9cfR+rTMYonS11A7PEW46mSZJJg22HBca&#10;7OmtoepvfzQKPvvxR5k+X8z6Z7fCzm2zEjlT6ulxKF9BBBrCPXxrb7SCOV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DN0r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6" o:spid="_x0000_s2058" type="#_x0000_t75" style="position:absolute;left:103;top:-15;width:3416;height:1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vxvDAAAA2gAAAA8AAABkcnMvZG93bnJldi54bWxEj9FqwkAURN8L/sNyC77VTUXFRjdBFFFa&#10;fDD2A67Z2yQ0ezfsrib+fbdQ6OMwM2eYdT6YVtzJ+caygtdJAoK4tLrhSsHnZf+yBOEDssbWMil4&#10;kIc8Gz2tMdW25zPdi1CJCGGfooI6hC6V0pc1GfQT2xFH78s6gyFKV0ntsI9w08ppkiykwYbjQo0d&#10;bWsqv4ubUTDfzQ5v/WX7UZT2+ugq9346FKjU+HnYrEAEGsJ/+K991AoW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S/G8MAAADaAAAADwAAAAAAAAAAAAAAAACf&#10;AgAAZHJzL2Rvd25yZXYueG1sUEsFBgAAAAAEAAQA9wAAAI8DAAAAAA==&#10;">
            <v:fill recolor="t" type="frame"/>
            <v:stroke joinstyle="round"/>
            <v:imagedata r:id="rId2" o:title=""/>
          </v:shape>
          <v:line id="Line 7" o:spid="_x0000_s2057" style="position:absolute;visibility:visible" from="923,458" to="92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<v:stroke joinstyle="miter"/>
          </v:line>
          <v:line id="Line 8" o:spid="_x0000_s2056" style="position:absolute;visibility:visible" from="774,458" to="77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<v:stroke joinstyle="miter"/>
          </v:line>
          <v:rect id="Rectangle 9" o:spid="_x0000_s2055" style="position:absolute;left:1002;top:1244;width:7438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>
            <v:stroke joinstyle="round"/>
          </v:rect>
          <v:rect id="Rectangle 10" o:spid="_x0000_s2054" style="position:absolute;left:179;top:310;width:251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<v:stroke joinstyle="round"/>
          </v:rect>
          <v:rect id="Rectangle 11" o:spid="_x0000_s2053" style="position:absolute;left:273;top:550;width:8783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>
            <v:stroke joinstyle="round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2" type="#_x0000_t202" style="position:absolute;left:3207;top:1244;width:3721;height:4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V8MA&#10;AADbAAAADwAAAGRycy9kb3ducmV2LnhtbERPTWvCQBC9F/wPywje6qY52BhdJQoWC4WiFupxyI5J&#10;aHY2ZLfJ9t93CwVv83ifs94G04qBetdYVvA0T0AQl1Y3XCn4uBweMxDOI2tsLZOCH3Kw3Uwe1phr&#10;O/KJhrOvRAxhl6OC2vsul9KVNRl0c9sRR+5me4M+wr6SuscxhptWpkmykAYbjg01drSvqfw6fxsF&#10;o18uX54Pr9W1WGS7Tx1uLry9KzWbhmIFwlPwd/G/+6jj/BT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KV8MAAADbAAAADwAAAAAAAAAAAAAAAACYAgAAZHJzL2Rv&#10;d25yZXYueG1sUEsFBgAAAAAEAAQA9QAAAIgDAAAAAA==&#10;" stroked="f">
            <v:stroke joinstyle="round"/>
          </v:shape>
        </v:group>
      </w:pict>
    </w:r>
    <w:r w:rsidR="00842CD5">
      <w:tab/>
    </w:r>
    <w:r w:rsidR="00842CD5">
      <w:tab/>
    </w:r>
  </w:p>
  <w:p w:rsidR="00842CD5" w:rsidRDefault="00842CD5">
    <w:pPr>
      <w:pStyle w:val="Nagwek"/>
      <w:ind w:left="4536" w:firstLine="4248"/>
      <w:jc w:val="center"/>
      <w:rPr>
        <w:rFonts w:ascii="Arial" w:hAnsi="Arial" w:cs="Arial"/>
        <w:sz w:val="24"/>
        <w:szCs w:val="24"/>
      </w:rPr>
    </w:pPr>
  </w:p>
  <w:p w:rsidR="00842CD5" w:rsidRDefault="00842CD5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842CD5" w:rsidRDefault="00842CD5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842CD5" w:rsidRDefault="00842CD5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842CD5" w:rsidRDefault="00842CD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4E3479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05CEA"/>
    <w:rsid w:val="0001041B"/>
    <w:rsid w:val="00030913"/>
    <w:rsid w:val="00040F3F"/>
    <w:rsid w:val="00054F35"/>
    <w:rsid w:val="00066B53"/>
    <w:rsid w:val="00090933"/>
    <w:rsid w:val="000A63AE"/>
    <w:rsid w:val="000B6AB3"/>
    <w:rsid w:val="000C7AC8"/>
    <w:rsid w:val="000E07F3"/>
    <w:rsid w:val="001341F8"/>
    <w:rsid w:val="001533DC"/>
    <w:rsid w:val="001610A5"/>
    <w:rsid w:val="00175241"/>
    <w:rsid w:val="001A2065"/>
    <w:rsid w:val="00205CCB"/>
    <w:rsid w:val="00223836"/>
    <w:rsid w:val="002B5F5B"/>
    <w:rsid w:val="0032139B"/>
    <w:rsid w:val="003454EC"/>
    <w:rsid w:val="003611A4"/>
    <w:rsid w:val="00370C42"/>
    <w:rsid w:val="003807A9"/>
    <w:rsid w:val="003D3FC4"/>
    <w:rsid w:val="00425F59"/>
    <w:rsid w:val="0048428F"/>
    <w:rsid w:val="00546C70"/>
    <w:rsid w:val="0057648A"/>
    <w:rsid w:val="005B1DEE"/>
    <w:rsid w:val="005E6985"/>
    <w:rsid w:val="005F2F22"/>
    <w:rsid w:val="00605CEA"/>
    <w:rsid w:val="00622A5E"/>
    <w:rsid w:val="006C581A"/>
    <w:rsid w:val="006D1BCC"/>
    <w:rsid w:val="006F3055"/>
    <w:rsid w:val="00746E93"/>
    <w:rsid w:val="00785716"/>
    <w:rsid w:val="007D7329"/>
    <w:rsid w:val="007F048A"/>
    <w:rsid w:val="00842CD5"/>
    <w:rsid w:val="0086709C"/>
    <w:rsid w:val="008F6BFA"/>
    <w:rsid w:val="0092252D"/>
    <w:rsid w:val="00922B79"/>
    <w:rsid w:val="009B0033"/>
    <w:rsid w:val="00A138DD"/>
    <w:rsid w:val="00A23535"/>
    <w:rsid w:val="00A81E04"/>
    <w:rsid w:val="00AD7294"/>
    <w:rsid w:val="00B215C2"/>
    <w:rsid w:val="00B83FB9"/>
    <w:rsid w:val="00C16D1A"/>
    <w:rsid w:val="00C44E92"/>
    <w:rsid w:val="00C5513A"/>
    <w:rsid w:val="00C63D9D"/>
    <w:rsid w:val="00C76EDC"/>
    <w:rsid w:val="00CA0A9C"/>
    <w:rsid w:val="00CB3A22"/>
    <w:rsid w:val="00CC6A50"/>
    <w:rsid w:val="00CD05D3"/>
    <w:rsid w:val="00D55412"/>
    <w:rsid w:val="00D70B19"/>
    <w:rsid w:val="00DC6715"/>
    <w:rsid w:val="00E0361F"/>
    <w:rsid w:val="00E756D7"/>
    <w:rsid w:val="00E775DC"/>
    <w:rsid w:val="00EA4A73"/>
    <w:rsid w:val="00EE4ED5"/>
    <w:rsid w:val="00F206E7"/>
    <w:rsid w:val="00F7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  <w:rPr>
      <w:sz w:val="24"/>
    </w:rPr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qFormat/>
    <w:rsid w:val="00DC6715"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5F5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  <w:rPr>
      <w:sz w:val="24"/>
    </w:rPr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qFormat/>
    <w:rsid w:val="00DC6715"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5F5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-chelm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czerniejow.szkolnastr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3928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1/01/2013/1</vt:lpstr>
    </vt:vector>
  </TitlesOfParts>
  <Company>Hewlett-Packard</Company>
  <LinksUpToDate>false</LinksUpToDate>
  <CharactersWithSpaces>27448</CharactersWithSpaces>
  <SharedDoc>false</SharedDoc>
  <HLinks>
    <vt:vector size="12" baseType="variant"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1/01/2013/1</dc:title>
  <dc:creator>Alicja Sommertag</dc:creator>
  <cp:lastModifiedBy>Marysia</cp:lastModifiedBy>
  <cp:revision>4</cp:revision>
  <cp:lastPrinted>2011-08-17T06:16:00Z</cp:lastPrinted>
  <dcterms:created xsi:type="dcterms:W3CDTF">2014-03-27T15:32:00Z</dcterms:created>
  <dcterms:modified xsi:type="dcterms:W3CDTF">2014-03-27T15:33:00Z</dcterms:modified>
</cp:coreProperties>
</file>